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F94E1F">
        <w:rPr>
          <w:rFonts w:eastAsiaTheme="minorHAnsi" w:cs="Times New Roman"/>
          <w:szCs w:val="28"/>
          <w:lang w:eastAsia="en-US"/>
        </w:rPr>
        <w:t xml:space="preserve">: </w:t>
      </w:r>
      <w:r w:rsidR="00F94E1F" w:rsidRPr="00F94E1F">
        <w:rPr>
          <w:szCs w:val="28"/>
        </w:rPr>
        <w:t>29.03.02 Технологии и проектирование текстил</w:t>
      </w:r>
      <w:r w:rsidR="00F94E1F" w:rsidRPr="00F94E1F">
        <w:rPr>
          <w:szCs w:val="28"/>
        </w:rPr>
        <w:t>ь</w:t>
      </w:r>
      <w:r w:rsidR="00F94E1F" w:rsidRPr="00F94E1F">
        <w:rPr>
          <w:szCs w:val="28"/>
        </w:rPr>
        <w:t>ных изделий</w:t>
      </w:r>
      <w:r w:rsidRPr="00F94E1F">
        <w:rPr>
          <w:rFonts w:eastAsiaTheme="minorHAnsi" w:cs="Times New Roman"/>
          <w:szCs w:val="28"/>
          <w:lang w:eastAsia="en-US"/>
        </w:rPr>
        <w:t>.</w:t>
      </w: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F94E1F">
        <w:rPr>
          <w:rFonts w:eastAsiaTheme="minorHAnsi" w:cs="Times New Roman"/>
          <w:szCs w:val="28"/>
          <w:lang w:eastAsia="en-US"/>
        </w:rPr>
        <w:t>:</w:t>
      </w:r>
      <w:r w:rsidRPr="0054491C">
        <w:rPr>
          <w:rFonts w:eastAsiaTheme="minorHAnsi" w:cs="Times New Roman"/>
          <w:szCs w:val="28"/>
          <w:lang w:eastAsia="en-US"/>
        </w:rPr>
        <w:t xml:space="preserve"> </w:t>
      </w:r>
      <w:r w:rsidR="00E95D7C" w:rsidRPr="00E95D7C">
        <w:rPr>
          <w:rStyle w:val="afff"/>
          <w:b w:val="0"/>
          <w:szCs w:val="28"/>
        </w:rPr>
        <w:t>Информационные технологии трикотажного производства</w:t>
      </w:r>
      <w:r w:rsidRPr="00F94E1F">
        <w:rPr>
          <w:rFonts w:eastAsiaTheme="minorHAnsi" w:cs="Times New Roman"/>
          <w:szCs w:val="28"/>
          <w:lang w:eastAsia="en-US"/>
        </w:rPr>
        <w:t>.</w:t>
      </w: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F94E1F">
        <w:rPr>
          <w:rFonts w:eastAsiaTheme="minorHAnsi" w:cs="Times New Roman"/>
          <w:b/>
          <w:bCs/>
          <w:szCs w:val="28"/>
          <w:lang w:eastAsia="en-US"/>
        </w:rPr>
        <w:t>2. Компетенции, формируемые в результате освоения</w:t>
      </w:r>
      <w:r w:rsidR="00E11E7D" w:rsidRPr="00F94E1F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F94E1F" w:rsidRPr="00F94E1F" w:rsidRDefault="00F94E1F" w:rsidP="009624C6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szCs w:val="28"/>
          <w:lang w:eastAsia="en-US"/>
        </w:rPr>
        <w:t xml:space="preserve">ОК-1 </w:t>
      </w:r>
      <w:r w:rsidRPr="00F94E1F">
        <w:rPr>
          <w:rFonts w:cs="Times New Roman"/>
          <w:szCs w:val="28"/>
        </w:rPr>
        <w:t>владение культурой мышления, способностью к обобщению, анализу, восприятию информации, постановке цели и выбору путей ее достижения</w:t>
      </w:r>
      <w:r w:rsidR="009624C6">
        <w:rPr>
          <w:rFonts w:cs="Times New Roman"/>
          <w:szCs w:val="28"/>
        </w:rPr>
        <w:t>;</w:t>
      </w:r>
    </w:p>
    <w:p w:rsidR="00F94E1F" w:rsidRPr="00F94E1F" w:rsidRDefault="00F94E1F" w:rsidP="009624C6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szCs w:val="28"/>
          <w:lang w:eastAsia="en-US"/>
        </w:rPr>
        <w:t xml:space="preserve">ОПК-1 </w:t>
      </w:r>
      <w:r w:rsidRPr="00F94E1F">
        <w:rPr>
          <w:rFonts w:cs="Times New Roman"/>
          <w:szCs w:val="28"/>
        </w:rPr>
        <w:t>использование основных законов естественнонаучных дисциплин в профессиональной деятельности, применением методов математического ан</w:t>
      </w:r>
      <w:r w:rsidRPr="00F94E1F">
        <w:rPr>
          <w:rFonts w:cs="Times New Roman"/>
          <w:szCs w:val="28"/>
        </w:rPr>
        <w:t>а</w:t>
      </w:r>
      <w:r w:rsidRPr="00F94E1F">
        <w:rPr>
          <w:rFonts w:cs="Times New Roman"/>
          <w:szCs w:val="28"/>
        </w:rPr>
        <w:t>лиза и экспериментального исследования</w:t>
      </w:r>
      <w:r w:rsidR="009624C6">
        <w:rPr>
          <w:rFonts w:cs="Times New Roman"/>
          <w:szCs w:val="28"/>
        </w:rPr>
        <w:t>.</w:t>
      </w:r>
    </w:p>
    <w:p w:rsidR="00F94E1F" w:rsidRPr="00F94E1F" w:rsidRDefault="00F94E1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F94E1F">
        <w:rPr>
          <w:rFonts w:eastAsiaTheme="minorHAnsi" w:cs="Times New Roman"/>
          <w:b/>
          <w:bCs/>
          <w:szCs w:val="28"/>
          <w:lang w:eastAsia="en-US"/>
        </w:rPr>
        <w:t>3. Содержание</w:t>
      </w:r>
      <w:r w:rsidRPr="001D2022">
        <w:rPr>
          <w:rFonts w:eastAsiaTheme="minorHAnsi" w:cs="Times New Roman"/>
          <w:b/>
          <w:bCs/>
          <w:szCs w:val="28"/>
          <w:lang w:eastAsia="en-US"/>
        </w:rPr>
        <w:t xml:space="preserve"> дисциплины</w:t>
      </w:r>
    </w:p>
    <w:p w:rsidR="00951BFA" w:rsidRPr="001D2022" w:rsidRDefault="00951BFA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bookmarkStart w:id="0" w:name="_GoBack"/>
      <w:bookmarkEnd w:id="0"/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1D2022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1D2022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Молекулярная физика и термодинамика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1D2022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1D2022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Изопроцессы</w:t>
            </w:r>
            <w:proofErr w:type="spellEnd"/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, уравнение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политропы</w:t>
            </w:r>
            <w:proofErr w:type="spellEnd"/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Теорема Остроградского </w:t>
            </w:r>
            <w:proofErr w:type="gramStart"/>
            <w:r w:rsidRPr="001D2022">
              <w:rPr>
                <w:rFonts w:eastAsiaTheme="minorEastAsia" w:cs="Times New Roman"/>
                <w:szCs w:val="28"/>
                <w:lang w:eastAsia="ru-RU"/>
              </w:rPr>
              <w:t>-Г</w:t>
            </w:r>
            <w:proofErr w:type="gramEnd"/>
            <w:r w:rsidRPr="001D2022">
              <w:rPr>
                <w:rFonts w:eastAsiaTheme="minorEastAsia" w:cs="Times New Roman"/>
                <w:szCs w:val="28"/>
                <w:lang w:eastAsia="ru-RU"/>
              </w:rPr>
              <w:t>аусса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Электромагнетизм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 xml:space="preserve">Магнитное поле тока. Закон </w:t>
            </w:r>
            <w:proofErr w:type="spellStart"/>
            <w:r w:rsidRPr="001D2022">
              <w:rPr>
                <w:rFonts w:cs="Times New Roman"/>
                <w:szCs w:val="28"/>
              </w:rPr>
              <w:t>Био</w:t>
            </w:r>
            <w:proofErr w:type="spellEnd"/>
            <w:r w:rsidRPr="001D2022">
              <w:rPr>
                <w:rFonts w:cs="Times New Roman"/>
                <w:szCs w:val="28"/>
              </w:rPr>
              <w:t>-</w:t>
            </w:r>
            <w:proofErr w:type="spellStart"/>
            <w:r w:rsidRPr="001D2022">
              <w:rPr>
                <w:rFonts w:cs="Times New Roman"/>
                <w:szCs w:val="28"/>
              </w:rPr>
              <w:t>Савара</w:t>
            </w:r>
            <w:proofErr w:type="spellEnd"/>
            <w:r w:rsidRPr="001D2022">
              <w:rPr>
                <w:rFonts w:cs="Times New Roman"/>
                <w:szCs w:val="28"/>
              </w:rPr>
              <w:t xml:space="preserve">-Лапласа (Б-С-Л)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 Теорема Гаусса и теорема Стокса для магнитного поля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переменного тока.</w:t>
            </w:r>
          </w:p>
          <w:p w:rsidR="00457866" w:rsidRPr="001D2022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4.Переменный ток в цепи с электроемкостью, индуктивностью и а</w:t>
            </w:r>
            <w:r w:rsidRPr="001D2022">
              <w:rPr>
                <w:rFonts w:cs="Times New Roman"/>
                <w:szCs w:val="28"/>
              </w:rPr>
              <w:t>к</w:t>
            </w:r>
            <w:r w:rsidRPr="001D2022">
              <w:rPr>
                <w:rFonts w:cs="Times New Roman"/>
                <w:szCs w:val="28"/>
              </w:rPr>
              <w:t>тивным сопротивлением.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Колебания  и волны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Основные параметры колебаний. Математический, упругий, физ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и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ческий маятники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Незатухающие, затухающие и вынужденные колебания. Резонанс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4.Уравнение волны.</w:t>
            </w:r>
          </w:p>
        </w:tc>
      </w:tr>
      <w:tr w:rsidR="009624C6" w:rsidRPr="001D2022" w:rsidTr="00445C3C">
        <w:trPr>
          <w:trHeight w:val="4186"/>
        </w:trPr>
        <w:tc>
          <w:tcPr>
            <w:tcW w:w="675" w:type="dxa"/>
          </w:tcPr>
          <w:p w:rsidR="009624C6" w:rsidRPr="001D2022" w:rsidRDefault="009624C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  <w:p w:rsidR="009624C6" w:rsidRPr="001D2022" w:rsidRDefault="009624C6" w:rsidP="00445C3C">
            <w:pPr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8647" w:type="dxa"/>
          </w:tcPr>
          <w:p w:rsidR="009624C6" w:rsidRPr="001D2022" w:rsidRDefault="009624C6" w:rsidP="009624C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Волновая и квантовая оптика</w:t>
            </w:r>
            <w:r>
              <w:rPr>
                <w:rFonts w:cs="Times New Roman"/>
                <w:szCs w:val="28"/>
              </w:rPr>
              <w:t xml:space="preserve">. </w:t>
            </w:r>
            <w:r w:rsidRPr="001D2022">
              <w:rPr>
                <w:rFonts w:cs="Times New Roman"/>
                <w:szCs w:val="28"/>
              </w:rPr>
              <w:t xml:space="preserve"> </w:t>
            </w:r>
            <w:r w:rsidRPr="001D2022">
              <w:rPr>
                <w:rFonts w:cs="Times New Roman"/>
                <w:szCs w:val="28"/>
              </w:rPr>
              <w:t>Строение атома и атомного ядра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9624C6" w:rsidRPr="001D2022" w:rsidRDefault="009624C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1D2022">
              <w:rPr>
                <w:rFonts w:cs="Times New Roman"/>
                <w:szCs w:val="28"/>
              </w:rPr>
              <w:t xml:space="preserve">Интерференция </w:t>
            </w:r>
          </w:p>
          <w:p w:rsidR="009624C6" w:rsidRPr="001D2022" w:rsidRDefault="009624C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2.Дифракция.</w:t>
            </w:r>
          </w:p>
          <w:p w:rsidR="009624C6" w:rsidRPr="001D2022" w:rsidRDefault="009624C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3.Явление дисперсии</w:t>
            </w:r>
          </w:p>
          <w:p w:rsidR="009624C6" w:rsidRPr="001D2022" w:rsidRDefault="009624C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9624C6" w:rsidRPr="001D2022" w:rsidRDefault="009624C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1D2022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9624C6" w:rsidRPr="001D2022" w:rsidRDefault="009624C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9624C6" w:rsidRPr="001D2022" w:rsidRDefault="009624C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7.Фотоэффект</w:t>
            </w:r>
          </w:p>
          <w:p w:rsidR="009624C6" w:rsidRPr="001D2022" w:rsidRDefault="009624C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8.Эффект Комптона.</w:t>
            </w:r>
          </w:p>
          <w:p w:rsidR="009624C6" w:rsidRPr="001D2022" w:rsidRDefault="00951BFA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9</w:t>
            </w:r>
            <w:r w:rsidR="009624C6" w:rsidRPr="001D2022">
              <w:rPr>
                <w:rFonts w:eastAsiaTheme="minorEastAsia" w:cs="Times New Roman"/>
                <w:szCs w:val="28"/>
                <w:lang w:eastAsia="ru-RU"/>
              </w:rPr>
              <w:t xml:space="preserve">. </w:t>
            </w:r>
            <w:r w:rsidR="009624C6" w:rsidRPr="001D2022">
              <w:rPr>
                <w:rFonts w:cs="Times New Roman"/>
                <w:szCs w:val="28"/>
              </w:rPr>
              <w:t>Модель строения атома Томсона, Резерфорда, Бора</w:t>
            </w:r>
          </w:p>
          <w:p w:rsidR="009624C6" w:rsidRPr="001D2022" w:rsidRDefault="00951BFA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10</w:t>
            </w:r>
            <w:r w:rsidR="009624C6" w:rsidRPr="001D2022">
              <w:rPr>
                <w:rFonts w:eastAsiaTheme="minorEastAsia" w:cs="Times New Roman"/>
                <w:szCs w:val="28"/>
                <w:lang w:eastAsia="ru-RU"/>
              </w:rPr>
              <w:t>.</w:t>
            </w:r>
            <w:r w:rsidR="009624C6" w:rsidRPr="001D2022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="009624C6" w:rsidRPr="001D2022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9624C6" w:rsidRPr="001D2022" w:rsidRDefault="00951BFA" w:rsidP="00457866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="009624C6" w:rsidRPr="001D2022">
              <w:rPr>
                <w:rFonts w:cs="Times New Roman"/>
                <w:szCs w:val="28"/>
              </w:rPr>
              <w:t xml:space="preserve">.Строение ядра. </w:t>
            </w:r>
          </w:p>
          <w:p w:rsidR="009624C6" w:rsidRPr="001D2022" w:rsidRDefault="00951BFA" w:rsidP="002C1CA1">
            <w:pPr>
              <w:pStyle w:val="afff2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624C6" w:rsidRPr="001D2022">
              <w:rPr>
                <w:rFonts w:ascii="Times New Roman" w:hAnsi="Times New Roman" w:cs="Times New Roman"/>
                <w:sz w:val="28"/>
                <w:szCs w:val="28"/>
              </w:rPr>
              <w:t xml:space="preserve">.Методы регистрации излучений и элементарные частицы. 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1D2022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 w:rsidRPr="007F5751">
        <w:rPr>
          <w:rFonts w:cs="Times New Roman"/>
          <w:szCs w:val="28"/>
        </w:rPr>
        <w:t>экзамен</w:t>
      </w:r>
      <w:r w:rsidRPr="001D2022">
        <w:rPr>
          <w:rFonts w:cs="Times New Roman"/>
          <w:b/>
          <w:szCs w:val="28"/>
        </w:rPr>
        <w:t>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31" w:rsidRDefault="00436031" w:rsidP="00073506">
      <w:r>
        <w:separator/>
      </w:r>
    </w:p>
  </w:endnote>
  <w:endnote w:type="continuationSeparator" w:id="0">
    <w:p w:rsidR="00436031" w:rsidRDefault="00436031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31" w:rsidRDefault="00436031" w:rsidP="00073506">
      <w:r>
        <w:separator/>
      </w:r>
    </w:p>
  </w:footnote>
  <w:footnote w:type="continuationSeparator" w:id="0">
    <w:p w:rsidR="00436031" w:rsidRDefault="00436031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204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E3FC9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2C3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37B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2FCF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259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031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010E"/>
    <w:rsid w:val="004C05AC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1B4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491C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0BE7"/>
    <w:rsid w:val="006D324A"/>
    <w:rsid w:val="006D789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74BCD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5751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1BFA"/>
    <w:rsid w:val="009565E0"/>
    <w:rsid w:val="009576DC"/>
    <w:rsid w:val="009624C6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40A0"/>
    <w:rsid w:val="009B7B7E"/>
    <w:rsid w:val="009C18FE"/>
    <w:rsid w:val="009C19FB"/>
    <w:rsid w:val="009C1F55"/>
    <w:rsid w:val="009C27E4"/>
    <w:rsid w:val="009C48F3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07E3A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6CA0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D7C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4E1F"/>
    <w:rsid w:val="00F958D0"/>
    <w:rsid w:val="00FA303D"/>
    <w:rsid w:val="00FA5896"/>
    <w:rsid w:val="00FA6E81"/>
    <w:rsid w:val="00FB4D5D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8953821E-11AA-4032-8303-C19C5CCC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2016-04-11T05:17:00Z</cp:lastPrinted>
  <dcterms:created xsi:type="dcterms:W3CDTF">2019-02-10T16:07:00Z</dcterms:created>
  <dcterms:modified xsi:type="dcterms:W3CDTF">2019-06-22T22:15:00Z</dcterms:modified>
</cp:coreProperties>
</file>