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2" w:rsidRDefault="00582B02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582B02" w:rsidRDefault="00582B02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582B02" w:rsidRDefault="00582B02" w:rsidP="006C746E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Практикум по культуре речевого общения второго иностранного языка (испанский язык)</w:t>
      </w:r>
    </w:p>
    <w:p w:rsidR="00582B02" w:rsidRDefault="00582B02" w:rsidP="006C746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582B02" w:rsidRDefault="00582B02" w:rsidP="00F14D42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Направление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582B02" w:rsidRDefault="00582B02" w:rsidP="006C746E">
      <w:pPr>
        <w:spacing w:after="0" w:line="240" w:lineRule="auto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Профиль подготовки: </w:t>
      </w:r>
      <w:r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>
        <w:rPr>
          <w:i/>
          <w:sz w:val="28"/>
          <w:szCs w:val="28"/>
          <w:lang w:eastAsia="ru-RU"/>
        </w:rPr>
        <w:t xml:space="preserve"> </w:t>
      </w:r>
    </w:p>
    <w:p w:rsidR="00582B02" w:rsidRDefault="00582B02" w:rsidP="006C746E">
      <w:pPr>
        <w:spacing w:after="0" w:line="240" w:lineRule="auto"/>
        <w:rPr>
          <w:sz w:val="28"/>
          <w:szCs w:val="28"/>
          <w:lang w:eastAsia="ru-RU"/>
        </w:rPr>
      </w:pPr>
    </w:p>
    <w:p w:rsidR="00582B02" w:rsidRDefault="00582B02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582B02" w:rsidRDefault="00582B02" w:rsidP="00F14D42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6C746E">
              <w:rPr>
                <w:b/>
                <w:bCs/>
                <w:szCs w:val="24"/>
                <w:lang w:eastAsia="ru-RU"/>
              </w:rPr>
              <w:t>ОК-7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ОК-11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ОПК-6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6C746E">
              <w:rPr>
                <w:szCs w:val="24"/>
                <w:lang w:eastAsia="ru-RU"/>
              </w:rPr>
              <w:t xml:space="preserve">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ОПК-7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6C746E">
              <w:rPr>
                <w:b/>
                <w:szCs w:val="24"/>
                <w:lang w:eastAsia="ru-RU"/>
              </w:rPr>
              <w:t>ОПК-10</w:t>
            </w:r>
          </w:p>
        </w:tc>
        <w:tc>
          <w:tcPr>
            <w:tcW w:w="8099" w:type="dxa"/>
            <w:vAlign w:val="center"/>
          </w:tcPr>
          <w:p w:rsidR="00582B02" w:rsidRPr="006C746E" w:rsidRDefault="00582B02" w:rsidP="006C746E">
            <w:pPr>
              <w:suppressAutoHyphens/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этикетные формулы в устной и письменной коммуникации</w:t>
            </w:r>
          </w:p>
        </w:tc>
      </w:tr>
      <w:tr w:rsidR="00582B02" w:rsidRPr="006C746E" w:rsidTr="004F1935">
        <w:trPr>
          <w:trHeight w:val="253"/>
        </w:trPr>
        <w:tc>
          <w:tcPr>
            <w:tcW w:w="1540" w:type="dxa"/>
          </w:tcPr>
          <w:p w:rsidR="00582B02" w:rsidRPr="006C746E" w:rsidRDefault="00582B02" w:rsidP="006C746E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6C746E">
              <w:rPr>
                <w:b/>
                <w:szCs w:val="24"/>
              </w:rPr>
              <w:t>ПК-23</w:t>
            </w:r>
          </w:p>
        </w:tc>
        <w:tc>
          <w:tcPr>
            <w:tcW w:w="8099" w:type="dxa"/>
          </w:tcPr>
          <w:p w:rsidR="00582B02" w:rsidRPr="006C746E" w:rsidRDefault="00582B02" w:rsidP="006C746E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6C746E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6C746E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</w:tbl>
    <w:p w:rsidR="00582B02" w:rsidRDefault="00582B02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582B02" w:rsidRDefault="00582B02" w:rsidP="006C746E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Содержание дисциплины:</w:t>
      </w:r>
    </w:p>
    <w:p w:rsidR="00582B02" w:rsidRDefault="00582B02" w:rsidP="006C746E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582B02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№п/п</w:t>
            </w:r>
          </w:p>
        </w:tc>
        <w:tc>
          <w:tcPr>
            <w:tcW w:w="8754" w:type="dxa"/>
          </w:tcPr>
          <w:p w:rsidR="00582B02" w:rsidRDefault="00582B0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582B02" w:rsidRPr="006C746E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582B02" w:rsidRPr="006C746E" w:rsidRDefault="00582B02" w:rsidP="006C746E">
            <w:pPr>
              <w:spacing w:after="0" w:line="240" w:lineRule="auto"/>
              <w:rPr>
                <w:szCs w:val="24"/>
                <w:lang w:eastAsia="ru-RU"/>
              </w:rPr>
            </w:pPr>
            <w:r w:rsidRPr="006C746E">
              <w:rPr>
                <w:szCs w:val="24"/>
                <w:lang w:val="en-US" w:eastAsia="ru-RU"/>
              </w:rPr>
              <w:t>Espa</w:t>
            </w:r>
            <w:r w:rsidRPr="006C746E">
              <w:rPr>
                <w:szCs w:val="24"/>
                <w:lang w:eastAsia="ru-RU"/>
              </w:rPr>
              <w:t>ñ</w:t>
            </w:r>
            <w:r w:rsidRPr="006C746E">
              <w:rPr>
                <w:szCs w:val="24"/>
                <w:lang w:val="en-US" w:eastAsia="ru-RU"/>
              </w:rPr>
              <w:t>a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y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los</w:t>
            </w:r>
            <w:r w:rsidRPr="006C746E">
              <w:rPr>
                <w:szCs w:val="24"/>
                <w:lang w:eastAsia="ru-RU"/>
              </w:rPr>
              <w:t xml:space="preserve"> </w:t>
            </w:r>
            <w:r w:rsidRPr="006C746E">
              <w:rPr>
                <w:szCs w:val="24"/>
                <w:lang w:val="en-US" w:eastAsia="ru-RU"/>
              </w:rPr>
              <w:t>espa</w:t>
            </w:r>
            <w:r w:rsidRPr="006C746E">
              <w:rPr>
                <w:szCs w:val="24"/>
                <w:lang w:eastAsia="ru-RU"/>
              </w:rPr>
              <w:t>ñ</w:t>
            </w:r>
            <w:r w:rsidRPr="006C746E">
              <w:rPr>
                <w:szCs w:val="24"/>
                <w:lang w:val="en-US" w:eastAsia="ru-RU"/>
              </w:rPr>
              <w:t xml:space="preserve">oles </w:t>
            </w:r>
          </w:p>
        </w:tc>
      </w:tr>
      <w:tr w:rsidR="00582B02" w:rsidRPr="006C746E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582B02" w:rsidRDefault="00582B02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Minorías lingüísticas en España</w:t>
            </w:r>
          </w:p>
        </w:tc>
      </w:tr>
      <w:tr w:rsidR="00582B02" w:rsidRPr="00C76A54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582B02" w:rsidRDefault="00582B02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situación social en España contemporánea.</w:t>
            </w:r>
          </w:p>
        </w:tc>
      </w:tr>
      <w:tr w:rsidR="00582B02" w:rsidRPr="00C76A54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582B02" w:rsidRDefault="00582B02" w:rsidP="006C746E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 xml:space="preserve">La vida cotidiana en España. </w:t>
            </w:r>
          </w:p>
        </w:tc>
      </w:tr>
      <w:tr w:rsidR="00582B02" w:rsidRPr="00C76A54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582B02" w:rsidRPr="006C746E" w:rsidRDefault="00582B02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inmigración en el mundo cambiando.</w:t>
            </w:r>
          </w:p>
        </w:tc>
      </w:tr>
      <w:tr w:rsidR="00582B02" w:rsidRPr="006C746E" w:rsidTr="006C746E">
        <w:tc>
          <w:tcPr>
            <w:tcW w:w="817" w:type="dxa"/>
          </w:tcPr>
          <w:p w:rsidR="00582B02" w:rsidRDefault="00582B02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582B02" w:rsidRPr="006C746E" w:rsidRDefault="00582B02">
            <w:pPr>
              <w:spacing w:after="0" w:line="240" w:lineRule="auto"/>
              <w:rPr>
                <w:szCs w:val="24"/>
                <w:lang w:val="en-US" w:eastAsia="ru-RU"/>
              </w:rPr>
            </w:pPr>
            <w:r w:rsidRPr="006C746E">
              <w:rPr>
                <w:szCs w:val="24"/>
                <w:lang w:val="en-US" w:eastAsia="ru-RU"/>
              </w:rPr>
              <w:t>La vida cultural en España contemporánea. El turismo.</w:t>
            </w:r>
          </w:p>
        </w:tc>
      </w:tr>
    </w:tbl>
    <w:p w:rsidR="00582B02" w:rsidRPr="006C746E" w:rsidRDefault="00582B02" w:rsidP="006C746E">
      <w:pPr>
        <w:spacing w:after="0" w:line="240" w:lineRule="auto"/>
        <w:rPr>
          <w:b/>
          <w:sz w:val="28"/>
          <w:szCs w:val="28"/>
          <w:lang w:val="en-US" w:eastAsia="ru-RU"/>
        </w:rPr>
      </w:pPr>
    </w:p>
    <w:p w:rsidR="00582B02" w:rsidRDefault="00582B02" w:rsidP="006C746E">
      <w:pPr>
        <w:spacing w:after="0" w:line="240" w:lineRule="auto"/>
        <w:outlineLvl w:val="0"/>
      </w:pPr>
      <w:r>
        <w:rPr>
          <w:b/>
          <w:sz w:val="28"/>
          <w:szCs w:val="28"/>
          <w:lang w:eastAsia="ru-RU"/>
        </w:rPr>
        <w:t xml:space="preserve">3. Форма контроля  </w:t>
      </w:r>
    </w:p>
    <w:p w:rsidR="00582B02" w:rsidRDefault="00582B02" w:rsidP="00D64FC0">
      <w:pPr>
        <w:rPr>
          <w:sz w:val="28"/>
          <w:szCs w:val="28"/>
          <w:lang w:eastAsia="ru-RU"/>
        </w:rPr>
      </w:pPr>
      <w:r w:rsidRPr="00F14D42">
        <w:rPr>
          <w:sz w:val="28"/>
          <w:szCs w:val="28"/>
          <w:lang w:eastAsia="ru-RU"/>
        </w:rPr>
        <w:t>экзамен; экзамен</w:t>
      </w:r>
      <w:r>
        <w:rPr>
          <w:sz w:val="28"/>
          <w:szCs w:val="28"/>
          <w:lang w:eastAsia="ru-RU"/>
        </w:rPr>
        <w:t xml:space="preserve"> (очная форма)</w:t>
      </w:r>
    </w:p>
    <w:p w:rsidR="00582B02" w:rsidRPr="00F14D42" w:rsidRDefault="00582B02" w:rsidP="00D64FC0">
      <w:r>
        <w:rPr>
          <w:sz w:val="28"/>
          <w:szCs w:val="28"/>
          <w:lang w:eastAsia="ru-RU"/>
        </w:rPr>
        <w:t>зачет; экзамен (заочная форма)</w:t>
      </w:r>
    </w:p>
    <w:sectPr w:rsidR="00582B02" w:rsidRPr="00F14D42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02" w:rsidRDefault="00582B02">
      <w:pPr>
        <w:spacing w:after="0" w:line="240" w:lineRule="auto"/>
      </w:pPr>
      <w:r>
        <w:separator/>
      </w:r>
    </w:p>
  </w:endnote>
  <w:endnote w:type="continuationSeparator" w:id="0">
    <w:p w:rsidR="00582B02" w:rsidRDefault="005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Default="00582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Default="00582B0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82B02" w:rsidRDefault="00582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Pr="000D3988" w:rsidRDefault="00582B02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02" w:rsidRDefault="00582B02">
      <w:pPr>
        <w:spacing w:after="0" w:line="240" w:lineRule="auto"/>
      </w:pPr>
      <w:r>
        <w:separator/>
      </w:r>
    </w:p>
  </w:footnote>
  <w:footnote w:type="continuationSeparator" w:id="0">
    <w:p w:rsidR="00582B02" w:rsidRDefault="005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Default="00582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Default="00582B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02" w:rsidRDefault="00582B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67125"/>
    <w:rsid w:val="00395B32"/>
    <w:rsid w:val="00396BD8"/>
    <w:rsid w:val="003F10BE"/>
    <w:rsid w:val="00402383"/>
    <w:rsid w:val="004170DB"/>
    <w:rsid w:val="00435A9C"/>
    <w:rsid w:val="00445668"/>
    <w:rsid w:val="00481538"/>
    <w:rsid w:val="00492F73"/>
    <w:rsid w:val="004E4FCC"/>
    <w:rsid w:val="004F1935"/>
    <w:rsid w:val="005260E4"/>
    <w:rsid w:val="00555CB8"/>
    <w:rsid w:val="00575227"/>
    <w:rsid w:val="00581C94"/>
    <w:rsid w:val="00582B02"/>
    <w:rsid w:val="005A6F1A"/>
    <w:rsid w:val="005D41C2"/>
    <w:rsid w:val="005F2076"/>
    <w:rsid w:val="00602028"/>
    <w:rsid w:val="00621F57"/>
    <w:rsid w:val="006226E3"/>
    <w:rsid w:val="006408F0"/>
    <w:rsid w:val="00650F30"/>
    <w:rsid w:val="00651C72"/>
    <w:rsid w:val="00663D22"/>
    <w:rsid w:val="006C746E"/>
    <w:rsid w:val="007069B9"/>
    <w:rsid w:val="00723177"/>
    <w:rsid w:val="00757AFD"/>
    <w:rsid w:val="00817838"/>
    <w:rsid w:val="00837F56"/>
    <w:rsid w:val="00877348"/>
    <w:rsid w:val="008A4252"/>
    <w:rsid w:val="008C33E9"/>
    <w:rsid w:val="008D38E2"/>
    <w:rsid w:val="00942E82"/>
    <w:rsid w:val="0095393C"/>
    <w:rsid w:val="009721E1"/>
    <w:rsid w:val="009B6048"/>
    <w:rsid w:val="009C3426"/>
    <w:rsid w:val="00A15CD2"/>
    <w:rsid w:val="00A22702"/>
    <w:rsid w:val="00A879CC"/>
    <w:rsid w:val="00AD19D8"/>
    <w:rsid w:val="00B2219D"/>
    <w:rsid w:val="00B23336"/>
    <w:rsid w:val="00B71B03"/>
    <w:rsid w:val="00B766D4"/>
    <w:rsid w:val="00BC0801"/>
    <w:rsid w:val="00BC337D"/>
    <w:rsid w:val="00C23E1B"/>
    <w:rsid w:val="00C4161D"/>
    <w:rsid w:val="00C42ABB"/>
    <w:rsid w:val="00C45032"/>
    <w:rsid w:val="00C63422"/>
    <w:rsid w:val="00C76A54"/>
    <w:rsid w:val="00C81736"/>
    <w:rsid w:val="00C955F7"/>
    <w:rsid w:val="00CB1604"/>
    <w:rsid w:val="00CE43BA"/>
    <w:rsid w:val="00CF7F90"/>
    <w:rsid w:val="00D0758D"/>
    <w:rsid w:val="00D50D9A"/>
    <w:rsid w:val="00D64FC0"/>
    <w:rsid w:val="00D76DBC"/>
    <w:rsid w:val="00D77D5B"/>
    <w:rsid w:val="00D851BD"/>
    <w:rsid w:val="00DA1760"/>
    <w:rsid w:val="00DF2301"/>
    <w:rsid w:val="00E07C49"/>
    <w:rsid w:val="00E375A0"/>
    <w:rsid w:val="00E42813"/>
    <w:rsid w:val="00EB1B40"/>
    <w:rsid w:val="00EB35A1"/>
    <w:rsid w:val="00F14D42"/>
    <w:rsid w:val="00F14FE6"/>
    <w:rsid w:val="00F1589A"/>
    <w:rsid w:val="00F55C4C"/>
    <w:rsid w:val="00F568C7"/>
    <w:rsid w:val="00F608E7"/>
    <w:rsid w:val="00F62D8A"/>
    <w:rsid w:val="00F714B3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746E"/>
    <w:pPr>
      <w:spacing w:after="160" w:line="25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spacing w:line="259" w:lineRule="auto"/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 w:cs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 w:cs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26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77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131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238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2565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2565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596092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83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256596102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25659610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256596162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256596260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256596202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3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5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05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8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8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9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10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15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17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2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21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22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2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0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565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76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2565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04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256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157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565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28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5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124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04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5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0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56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24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6055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2565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2565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24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285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256596142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25659618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25659618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25659625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2565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61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59622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6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6189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5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256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4</cp:revision>
  <cp:lastPrinted>2016-03-09T13:46:00Z</cp:lastPrinted>
  <dcterms:created xsi:type="dcterms:W3CDTF">2018-12-20T08:50:00Z</dcterms:created>
  <dcterms:modified xsi:type="dcterms:W3CDTF">2018-12-21T16:46:00Z</dcterms:modified>
</cp:coreProperties>
</file>