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C" w:rsidRDefault="000F746C" w:rsidP="0021441F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0F746C" w:rsidRDefault="000F746C" w:rsidP="0021441F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0F746C" w:rsidRDefault="000F746C" w:rsidP="0021441F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Теория межкультурной компетентности</w:t>
      </w:r>
      <w:bookmarkStart w:id="0" w:name="_GoBack"/>
      <w:bookmarkEnd w:id="0"/>
    </w:p>
    <w:p w:rsidR="000F746C" w:rsidRDefault="000F746C" w:rsidP="0021441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0F746C" w:rsidRDefault="000F746C" w:rsidP="00516978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0F746C" w:rsidRDefault="000F746C" w:rsidP="0021441F">
      <w:pPr>
        <w:spacing w:after="0" w:line="240" w:lineRule="auto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Профиль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>
        <w:rPr>
          <w:i/>
          <w:sz w:val="28"/>
          <w:szCs w:val="28"/>
          <w:lang w:eastAsia="ru-RU"/>
        </w:rPr>
        <w:t xml:space="preserve"> </w:t>
      </w:r>
    </w:p>
    <w:p w:rsidR="000F746C" w:rsidRDefault="000F746C" w:rsidP="0021441F">
      <w:pPr>
        <w:spacing w:after="0" w:line="240" w:lineRule="auto"/>
        <w:rPr>
          <w:sz w:val="28"/>
          <w:szCs w:val="28"/>
          <w:lang w:eastAsia="ru-RU"/>
        </w:rPr>
      </w:pPr>
    </w:p>
    <w:p w:rsidR="000F746C" w:rsidRDefault="000F746C" w:rsidP="00516978">
      <w:pPr>
        <w:numPr>
          <w:ilvl w:val="0"/>
          <w:numId w:val="21"/>
        </w:num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0F746C" w:rsidRDefault="000F746C" w:rsidP="00516978">
      <w:pPr>
        <w:ind w:left="360"/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0F746C" w:rsidRPr="0021441F" w:rsidTr="003D2C90">
        <w:trPr>
          <w:trHeight w:val="253"/>
        </w:trPr>
        <w:tc>
          <w:tcPr>
            <w:tcW w:w="1540" w:type="dxa"/>
            <w:vAlign w:val="center"/>
          </w:tcPr>
          <w:p w:rsidR="000F746C" w:rsidRPr="0021441F" w:rsidRDefault="000F746C" w:rsidP="0021441F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441F">
              <w:rPr>
                <w:b/>
                <w:szCs w:val="24"/>
                <w:lang w:eastAsia="ru-RU"/>
              </w:rPr>
              <w:t>ОК-1</w:t>
            </w:r>
          </w:p>
        </w:tc>
        <w:tc>
          <w:tcPr>
            <w:tcW w:w="8099" w:type="dxa"/>
            <w:vAlign w:val="center"/>
          </w:tcPr>
          <w:p w:rsidR="000F746C" w:rsidRPr="0021441F" w:rsidRDefault="000F746C" w:rsidP="0021441F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21441F">
              <w:rPr>
                <w:szCs w:val="24"/>
                <w:lang w:eastAsia="ru-RU"/>
              </w:rPr>
              <w:t xml:space="preserve">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</w:tr>
      <w:tr w:rsidR="000F746C" w:rsidRPr="0021441F" w:rsidTr="003D2C90">
        <w:trPr>
          <w:trHeight w:val="253"/>
        </w:trPr>
        <w:tc>
          <w:tcPr>
            <w:tcW w:w="1540" w:type="dxa"/>
            <w:vAlign w:val="center"/>
          </w:tcPr>
          <w:p w:rsidR="000F746C" w:rsidRPr="0021441F" w:rsidRDefault="000F746C" w:rsidP="0021441F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1441F">
              <w:rPr>
                <w:b/>
                <w:szCs w:val="24"/>
                <w:lang w:eastAsia="ru-RU"/>
              </w:rPr>
              <w:t>ОК-2</w:t>
            </w:r>
          </w:p>
        </w:tc>
        <w:tc>
          <w:tcPr>
            <w:tcW w:w="8099" w:type="dxa"/>
            <w:vAlign w:val="center"/>
          </w:tcPr>
          <w:p w:rsidR="000F746C" w:rsidRPr="0021441F" w:rsidRDefault="000F746C" w:rsidP="0021441F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21441F">
              <w:rPr>
                <w:szCs w:val="24"/>
                <w:lang w:eastAsia="ru-RU"/>
              </w:rPr>
              <w:t xml:space="preserve">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      </w:r>
          </w:p>
        </w:tc>
      </w:tr>
      <w:tr w:rsidR="000F746C" w:rsidRPr="0021441F" w:rsidTr="003D2C90">
        <w:trPr>
          <w:trHeight w:val="253"/>
        </w:trPr>
        <w:tc>
          <w:tcPr>
            <w:tcW w:w="1540" w:type="dxa"/>
          </w:tcPr>
          <w:p w:rsidR="000F746C" w:rsidRPr="0021441F" w:rsidRDefault="000F746C" w:rsidP="0021441F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21441F">
              <w:rPr>
                <w:b/>
                <w:szCs w:val="24"/>
              </w:rPr>
              <w:t>ПК-23</w:t>
            </w:r>
          </w:p>
        </w:tc>
        <w:tc>
          <w:tcPr>
            <w:tcW w:w="8099" w:type="dxa"/>
          </w:tcPr>
          <w:p w:rsidR="000F746C" w:rsidRPr="0021441F" w:rsidRDefault="000F746C" w:rsidP="0021441F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21441F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21441F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</w:tbl>
    <w:p w:rsidR="000F746C" w:rsidRDefault="000F746C" w:rsidP="0021441F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0F746C" w:rsidRDefault="000F746C" w:rsidP="0021441F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Содержание дисциплины:</w:t>
      </w:r>
    </w:p>
    <w:p w:rsidR="000F746C" w:rsidRDefault="000F746C" w:rsidP="0021441F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0F746C" w:rsidRDefault="000F746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0F746C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 xml:space="preserve">Компетентностный подход в образовании 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Ключевые образовательные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Понятие межкультурной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0F746C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Уровни межкультурной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Структура межкультурной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0F746C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Вербальная и невербальная системы знаков в межкультурном контексте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754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Опыт межкультурной компетентности как личностное качество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Структурно-функциональная модель формирования опыта межкультурной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0F746C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 xml:space="preserve">Пути совершенствования межкультурной компетенции 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754" w:type="dxa"/>
          </w:tcPr>
          <w:p w:rsidR="000F746C" w:rsidRPr="0021441F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Тренинг как средство формирования межкультурной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8754" w:type="dxa"/>
          </w:tcPr>
          <w:p w:rsidR="000F746C" w:rsidRPr="0021441F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Способы оценки межкультурной компетенции</w:t>
            </w:r>
          </w:p>
        </w:tc>
      </w:tr>
      <w:tr w:rsidR="000F746C" w:rsidTr="0021441F">
        <w:tc>
          <w:tcPr>
            <w:tcW w:w="817" w:type="dxa"/>
          </w:tcPr>
          <w:p w:rsidR="000F746C" w:rsidRDefault="000F746C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754" w:type="dxa"/>
          </w:tcPr>
          <w:p w:rsidR="000F746C" w:rsidRPr="0021441F" w:rsidRDefault="000F746C" w:rsidP="0021441F">
            <w:pPr>
              <w:spacing w:after="0" w:line="240" w:lineRule="auto"/>
              <w:rPr>
                <w:szCs w:val="24"/>
                <w:lang w:eastAsia="ru-RU"/>
              </w:rPr>
            </w:pPr>
            <w:r w:rsidRPr="0021441F">
              <w:rPr>
                <w:szCs w:val="24"/>
                <w:lang w:eastAsia="ru-RU"/>
              </w:rPr>
              <w:t>Этика специалиста в области межкультурного общения</w:t>
            </w:r>
          </w:p>
        </w:tc>
      </w:tr>
    </w:tbl>
    <w:p w:rsidR="000F746C" w:rsidRDefault="000F746C" w:rsidP="0021441F">
      <w:pPr>
        <w:spacing w:after="0" w:line="240" w:lineRule="auto"/>
        <w:rPr>
          <w:b/>
          <w:sz w:val="28"/>
          <w:szCs w:val="28"/>
          <w:lang w:eastAsia="ru-RU"/>
        </w:rPr>
      </w:pPr>
    </w:p>
    <w:p w:rsidR="000F746C" w:rsidRDefault="000F746C" w:rsidP="00516978">
      <w:pPr>
        <w:numPr>
          <w:ilvl w:val="0"/>
          <w:numId w:val="22"/>
        </w:num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Форма контроля</w:t>
      </w:r>
    </w:p>
    <w:p w:rsidR="000F746C" w:rsidRPr="00516978" w:rsidRDefault="000F746C" w:rsidP="00516978">
      <w:pPr>
        <w:spacing w:after="0" w:line="240" w:lineRule="auto"/>
        <w:ind w:left="360"/>
        <w:outlineLvl w:val="0"/>
        <w:rPr>
          <w:sz w:val="28"/>
          <w:szCs w:val="28"/>
          <w:lang w:eastAsia="ru-RU"/>
        </w:rPr>
      </w:pPr>
      <w:r w:rsidRPr="00516978">
        <w:rPr>
          <w:sz w:val="28"/>
          <w:szCs w:val="28"/>
          <w:lang w:eastAsia="ru-RU"/>
        </w:rPr>
        <w:t>зачет</w:t>
      </w:r>
    </w:p>
    <w:p w:rsidR="000F746C" w:rsidRPr="00D64FC0" w:rsidRDefault="000F746C" w:rsidP="00D64FC0"/>
    <w:sectPr w:rsidR="000F746C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6C" w:rsidRDefault="000F746C">
      <w:pPr>
        <w:spacing w:after="0" w:line="240" w:lineRule="auto"/>
      </w:pPr>
      <w:r>
        <w:separator/>
      </w:r>
    </w:p>
  </w:endnote>
  <w:endnote w:type="continuationSeparator" w:id="0">
    <w:p w:rsidR="000F746C" w:rsidRDefault="000F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C" w:rsidRDefault="000F7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C" w:rsidRDefault="000F746C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0F746C" w:rsidRDefault="000F74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C" w:rsidRPr="000D3988" w:rsidRDefault="000F746C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6C" w:rsidRDefault="000F746C">
      <w:pPr>
        <w:spacing w:after="0" w:line="240" w:lineRule="auto"/>
      </w:pPr>
      <w:r>
        <w:separator/>
      </w:r>
    </w:p>
  </w:footnote>
  <w:footnote w:type="continuationSeparator" w:id="0">
    <w:p w:rsidR="000F746C" w:rsidRDefault="000F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C" w:rsidRDefault="000F74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C" w:rsidRDefault="000F74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6C" w:rsidRDefault="000F7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B0F0015"/>
    <w:multiLevelType w:val="hybridMultilevel"/>
    <w:tmpl w:val="760C3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F4738"/>
    <w:multiLevelType w:val="hybridMultilevel"/>
    <w:tmpl w:val="606A19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3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19"/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5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2213"/>
    <w:rsid w:val="000D3988"/>
    <w:rsid w:val="000E2259"/>
    <w:rsid w:val="000F746C"/>
    <w:rsid w:val="00112E6F"/>
    <w:rsid w:val="00127610"/>
    <w:rsid w:val="00130DDF"/>
    <w:rsid w:val="001A1AD3"/>
    <w:rsid w:val="001D3D50"/>
    <w:rsid w:val="001D64DC"/>
    <w:rsid w:val="0021441F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95B32"/>
    <w:rsid w:val="00396BD8"/>
    <w:rsid w:val="003D2C90"/>
    <w:rsid w:val="003F10BE"/>
    <w:rsid w:val="00402383"/>
    <w:rsid w:val="004170DB"/>
    <w:rsid w:val="00435A9C"/>
    <w:rsid w:val="00445668"/>
    <w:rsid w:val="00481538"/>
    <w:rsid w:val="00492F73"/>
    <w:rsid w:val="004E4FCC"/>
    <w:rsid w:val="00516978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879CC"/>
    <w:rsid w:val="00AD5054"/>
    <w:rsid w:val="00B2219D"/>
    <w:rsid w:val="00B23336"/>
    <w:rsid w:val="00B71B03"/>
    <w:rsid w:val="00B766D4"/>
    <w:rsid w:val="00BB04C8"/>
    <w:rsid w:val="00BC0801"/>
    <w:rsid w:val="00BC337D"/>
    <w:rsid w:val="00C23E1B"/>
    <w:rsid w:val="00C4161D"/>
    <w:rsid w:val="00C42ABB"/>
    <w:rsid w:val="00C45032"/>
    <w:rsid w:val="00C63422"/>
    <w:rsid w:val="00C81736"/>
    <w:rsid w:val="00C93D39"/>
    <w:rsid w:val="00C955F7"/>
    <w:rsid w:val="00CB1604"/>
    <w:rsid w:val="00CE43BA"/>
    <w:rsid w:val="00CF7F90"/>
    <w:rsid w:val="00D0758D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B1B40"/>
    <w:rsid w:val="00EB35A1"/>
    <w:rsid w:val="00F145E0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41F"/>
    <w:pPr>
      <w:spacing w:after="160" w:line="25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spacing w:line="259" w:lineRule="auto"/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  <w:lang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04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61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915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8022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308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30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87876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67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30887886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3088788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30887947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30888044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30887986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1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38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84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7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7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7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8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93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96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98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99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801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802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808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08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8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60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308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829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308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94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308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066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30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90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88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39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8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0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0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839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308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308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8027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8069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3088792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3088796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30887970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3088804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30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9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801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8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973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43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3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252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4</cp:revision>
  <cp:lastPrinted>2016-03-09T13:46:00Z</cp:lastPrinted>
  <dcterms:created xsi:type="dcterms:W3CDTF">2018-12-20T09:04:00Z</dcterms:created>
  <dcterms:modified xsi:type="dcterms:W3CDTF">2018-12-21T15:32:00Z</dcterms:modified>
</cp:coreProperties>
</file>