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A0" w:rsidRPr="00E03E5A" w:rsidRDefault="007515A0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7515A0" w:rsidRDefault="007515A0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7515A0" w:rsidRPr="00E03E5A" w:rsidRDefault="007515A0" w:rsidP="00E03E5A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Стилистика первого иностранного языка</w:t>
      </w:r>
      <w:r w:rsidRPr="00E03E5A">
        <w:rPr>
          <w:b/>
          <w:sz w:val="28"/>
          <w:szCs w:val="28"/>
          <w:lang w:eastAsia="ru-RU"/>
        </w:rPr>
        <w:t xml:space="preserve"> (английский язык)</w:t>
      </w:r>
    </w:p>
    <w:p w:rsidR="007515A0" w:rsidRPr="00E03E5A" w:rsidRDefault="007515A0" w:rsidP="00E03E5A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515A0" w:rsidRPr="00E03E5A" w:rsidRDefault="007515A0" w:rsidP="00184A50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 xml:space="preserve">Направление подготовки: </w:t>
      </w:r>
      <w:r w:rsidRPr="00E03E5A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7515A0" w:rsidRPr="00E03E5A" w:rsidRDefault="007515A0" w:rsidP="00184A50">
      <w:pPr>
        <w:spacing w:after="0" w:line="240" w:lineRule="auto"/>
        <w:rPr>
          <w:sz w:val="28"/>
          <w:szCs w:val="28"/>
          <w:lang w:eastAsia="ru-RU"/>
        </w:rPr>
      </w:pPr>
      <w:r w:rsidRPr="00E03E5A">
        <w:rPr>
          <w:i/>
          <w:sz w:val="28"/>
          <w:szCs w:val="28"/>
          <w:lang w:eastAsia="ru-RU"/>
        </w:rPr>
        <w:t xml:space="preserve"> </w:t>
      </w:r>
      <w:r w:rsidRPr="00E03E5A">
        <w:rPr>
          <w:b/>
          <w:sz w:val="28"/>
          <w:szCs w:val="28"/>
          <w:lang w:eastAsia="ru-RU"/>
        </w:rPr>
        <w:t xml:space="preserve">Профиль подготовки: </w:t>
      </w:r>
      <w:r w:rsidRPr="00E03E5A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E03E5A">
        <w:rPr>
          <w:i/>
          <w:sz w:val="28"/>
          <w:szCs w:val="28"/>
          <w:lang w:eastAsia="ru-RU"/>
        </w:rPr>
        <w:t xml:space="preserve"> </w:t>
      </w:r>
    </w:p>
    <w:p w:rsidR="007515A0" w:rsidRPr="00E03E5A" w:rsidRDefault="007515A0" w:rsidP="00E03E5A">
      <w:pPr>
        <w:spacing w:after="0" w:line="240" w:lineRule="auto"/>
        <w:rPr>
          <w:sz w:val="28"/>
          <w:szCs w:val="28"/>
          <w:lang w:eastAsia="ru-RU"/>
        </w:rPr>
      </w:pPr>
    </w:p>
    <w:p w:rsidR="007515A0" w:rsidRDefault="007515A0" w:rsidP="00184A50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Компетенции, формируемые в результате освоения дисциплины</w:t>
      </w:r>
    </w:p>
    <w:p w:rsidR="007515A0" w:rsidRDefault="007515A0" w:rsidP="00184A50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7515A0" w:rsidRPr="00E21862" w:rsidTr="00A91958">
        <w:trPr>
          <w:jc w:val="center"/>
        </w:trPr>
        <w:tc>
          <w:tcPr>
            <w:tcW w:w="1780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7791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7515A0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понимает их значение для будущей профессиональной деятельности</w:t>
            </w:r>
          </w:p>
        </w:tc>
      </w:tr>
      <w:tr w:rsidR="007515A0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7791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E03E5A">
              <w:rPr>
                <w:szCs w:val="24"/>
                <w:lang w:eastAsia="ru-RU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</w:tr>
      <w:tr w:rsidR="007515A0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ОПК-16</w:t>
            </w:r>
          </w:p>
        </w:tc>
        <w:tc>
          <w:tcPr>
            <w:tcW w:w="7791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E03E5A">
              <w:rPr>
                <w:szCs w:val="24"/>
                <w:lang w:eastAsia="ru-RU"/>
              </w:rPr>
              <w:t xml:space="preserve"> стандартными методиками поиска, анализа и обработки материала исследования</w:t>
            </w:r>
          </w:p>
        </w:tc>
      </w:tr>
      <w:tr w:rsidR="007515A0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ПК-23</w:t>
            </w:r>
          </w:p>
        </w:tc>
        <w:tc>
          <w:tcPr>
            <w:tcW w:w="7791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7515A0" w:rsidRPr="00E21862" w:rsidTr="00A91958">
        <w:trPr>
          <w:trHeight w:val="102"/>
          <w:jc w:val="center"/>
        </w:trPr>
        <w:tc>
          <w:tcPr>
            <w:tcW w:w="1780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03E5A">
              <w:rPr>
                <w:b/>
                <w:szCs w:val="24"/>
                <w:lang w:eastAsia="ru-RU"/>
              </w:rPr>
              <w:t>ПК-27</w:t>
            </w:r>
          </w:p>
        </w:tc>
        <w:tc>
          <w:tcPr>
            <w:tcW w:w="7791" w:type="dxa"/>
            <w:vAlign w:val="center"/>
          </w:tcPr>
          <w:p w:rsidR="007515A0" w:rsidRPr="00E03E5A" w:rsidRDefault="007515A0" w:rsidP="00E03E5A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E03E5A">
              <w:rPr>
                <w:szCs w:val="24"/>
                <w:lang w:eastAsia="ru-RU"/>
              </w:rPr>
              <w:t xml:space="preserve">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</w:tr>
    </w:tbl>
    <w:p w:rsidR="007515A0" w:rsidRDefault="007515A0" w:rsidP="00E03E5A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7515A0" w:rsidRPr="00E03E5A" w:rsidRDefault="007515A0" w:rsidP="00E03E5A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>2. Содержание дисциплины:</w:t>
      </w:r>
    </w:p>
    <w:p w:rsidR="007515A0" w:rsidRPr="00E03E5A" w:rsidRDefault="007515A0" w:rsidP="00E03E5A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Введение в стилистику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Вариативность современного английского языка (стилистический ракурс)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 xml:space="preserve">Фонетические и графические стилистические приемы 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Морфостилистика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Лексические стилистические приемы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 xml:space="preserve">Лексико-синтаксические и синтаксические приемы 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Функциональные стили и жанровые разновидности.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Методы стилистического анализа. Интерпретация текста</w:t>
            </w:r>
          </w:p>
        </w:tc>
      </w:tr>
      <w:tr w:rsidR="007515A0" w:rsidRPr="00E21862" w:rsidTr="00A91958">
        <w:tc>
          <w:tcPr>
            <w:tcW w:w="817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754" w:type="dxa"/>
          </w:tcPr>
          <w:p w:rsidR="007515A0" w:rsidRPr="00E03E5A" w:rsidRDefault="007515A0" w:rsidP="00E03E5A">
            <w:pPr>
              <w:spacing w:after="0" w:line="240" w:lineRule="auto"/>
              <w:rPr>
                <w:szCs w:val="24"/>
                <w:lang w:eastAsia="ru-RU"/>
              </w:rPr>
            </w:pPr>
            <w:r w:rsidRPr="00E03E5A">
              <w:rPr>
                <w:szCs w:val="24"/>
                <w:lang w:eastAsia="ru-RU"/>
              </w:rPr>
              <w:t>Текст и его стилистический потенциал. Текст, интертекст, вертикальный контекст</w:t>
            </w:r>
            <w:bookmarkStart w:id="0" w:name="_GoBack"/>
            <w:bookmarkEnd w:id="0"/>
          </w:p>
        </w:tc>
      </w:tr>
    </w:tbl>
    <w:p w:rsidR="007515A0" w:rsidRPr="00E03E5A" w:rsidRDefault="007515A0" w:rsidP="00E03E5A">
      <w:pPr>
        <w:spacing w:after="0" w:line="240" w:lineRule="auto"/>
        <w:rPr>
          <w:b/>
          <w:sz w:val="28"/>
          <w:szCs w:val="28"/>
          <w:lang w:eastAsia="ru-RU"/>
        </w:rPr>
      </w:pPr>
    </w:p>
    <w:p w:rsidR="007515A0" w:rsidRDefault="007515A0" w:rsidP="00184A50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0" w:firstLine="0"/>
        <w:outlineLvl w:val="0"/>
        <w:rPr>
          <w:b/>
          <w:sz w:val="28"/>
          <w:szCs w:val="28"/>
          <w:lang w:eastAsia="ru-RU"/>
        </w:rPr>
      </w:pPr>
      <w:r w:rsidRPr="00E03E5A">
        <w:rPr>
          <w:b/>
          <w:sz w:val="28"/>
          <w:szCs w:val="28"/>
          <w:lang w:eastAsia="ru-RU"/>
        </w:rPr>
        <w:t xml:space="preserve">Форма контроля  </w:t>
      </w:r>
    </w:p>
    <w:p w:rsidR="007515A0" w:rsidRPr="00184A50" w:rsidRDefault="007515A0" w:rsidP="00184A50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184A50">
        <w:rPr>
          <w:sz w:val="28"/>
          <w:szCs w:val="28"/>
          <w:lang w:eastAsia="ru-RU"/>
        </w:rPr>
        <w:t>зачет; экзамен</w:t>
      </w:r>
      <w:r>
        <w:rPr>
          <w:sz w:val="28"/>
          <w:szCs w:val="28"/>
          <w:lang w:eastAsia="ru-RU"/>
        </w:rPr>
        <w:t>; курсовая работа (очная форма)</w:t>
      </w:r>
    </w:p>
    <w:p w:rsidR="007515A0" w:rsidRPr="00184A50" w:rsidRDefault="007515A0" w:rsidP="00B0745C">
      <w:pPr>
        <w:spacing w:after="0" w:line="240" w:lineRule="auto"/>
        <w:outlineLvl w:val="0"/>
        <w:rPr>
          <w:sz w:val="28"/>
          <w:szCs w:val="28"/>
          <w:lang w:eastAsia="ru-RU"/>
        </w:rPr>
      </w:pPr>
      <w:r w:rsidRPr="00184A50">
        <w:rPr>
          <w:sz w:val="28"/>
          <w:szCs w:val="28"/>
          <w:lang w:eastAsia="ru-RU"/>
        </w:rPr>
        <w:t>экзамен</w:t>
      </w:r>
      <w:r>
        <w:rPr>
          <w:sz w:val="28"/>
          <w:szCs w:val="28"/>
          <w:lang w:eastAsia="ru-RU"/>
        </w:rPr>
        <w:t>; курсовая работа (заочная форма)</w:t>
      </w:r>
    </w:p>
    <w:p w:rsidR="007515A0" w:rsidRPr="00E03E5A" w:rsidRDefault="007515A0" w:rsidP="00E03E5A">
      <w:pPr>
        <w:spacing w:after="0" w:line="240" w:lineRule="auto"/>
        <w:rPr>
          <w:sz w:val="20"/>
          <w:szCs w:val="20"/>
          <w:lang w:eastAsia="ru-RU"/>
        </w:rPr>
      </w:pPr>
    </w:p>
    <w:p w:rsidR="007515A0" w:rsidRPr="00D64FC0" w:rsidRDefault="007515A0" w:rsidP="00D64FC0"/>
    <w:sectPr w:rsidR="007515A0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A0" w:rsidRDefault="007515A0">
      <w:pPr>
        <w:spacing w:after="0" w:line="240" w:lineRule="auto"/>
      </w:pPr>
      <w:r>
        <w:separator/>
      </w:r>
    </w:p>
  </w:endnote>
  <w:endnote w:type="continuationSeparator" w:id="0">
    <w:p w:rsidR="007515A0" w:rsidRDefault="0075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A0" w:rsidRDefault="007515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A0" w:rsidRDefault="007515A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515A0" w:rsidRDefault="007515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A0" w:rsidRPr="000D3988" w:rsidRDefault="007515A0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A0" w:rsidRDefault="007515A0">
      <w:pPr>
        <w:spacing w:after="0" w:line="240" w:lineRule="auto"/>
      </w:pPr>
      <w:r>
        <w:separator/>
      </w:r>
    </w:p>
  </w:footnote>
  <w:footnote w:type="continuationSeparator" w:id="0">
    <w:p w:rsidR="007515A0" w:rsidRDefault="0075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A0" w:rsidRDefault="007515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A0" w:rsidRDefault="007515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A0" w:rsidRDefault="007515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0477205"/>
    <w:multiLevelType w:val="hybridMultilevel"/>
    <w:tmpl w:val="AEBC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73AA9"/>
    <w:multiLevelType w:val="hybridMultilevel"/>
    <w:tmpl w:val="F5F0A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1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"/>
  </w:num>
  <w:num w:numId="4">
    <w:abstractNumId w:val="21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17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15"/>
  </w:num>
  <w:num w:numId="19">
    <w:abstractNumId w:val="6"/>
  </w:num>
  <w:num w:numId="20">
    <w:abstractNumId w:val="11"/>
  </w:num>
  <w:num w:numId="21">
    <w:abstractNumId w:val="9"/>
  </w:num>
  <w:num w:numId="22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27610"/>
    <w:rsid w:val="00130DDF"/>
    <w:rsid w:val="00184A50"/>
    <w:rsid w:val="001A1AD3"/>
    <w:rsid w:val="001D3D50"/>
    <w:rsid w:val="001D64DC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95B32"/>
    <w:rsid w:val="00396BD8"/>
    <w:rsid w:val="003A7896"/>
    <w:rsid w:val="003C1026"/>
    <w:rsid w:val="003F10BE"/>
    <w:rsid w:val="00402383"/>
    <w:rsid w:val="004170DB"/>
    <w:rsid w:val="00435A9C"/>
    <w:rsid w:val="00445668"/>
    <w:rsid w:val="00481538"/>
    <w:rsid w:val="00492F73"/>
    <w:rsid w:val="004A2481"/>
    <w:rsid w:val="004E4FCC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7069B9"/>
    <w:rsid w:val="00723177"/>
    <w:rsid w:val="007515A0"/>
    <w:rsid w:val="00757AFD"/>
    <w:rsid w:val="00817838"/>
    <w:rsid w:val="00837F56"/>
    <w:rsid w:val="00877348"/>
    <w:rsid w:val="00881A53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66A83"/>
    <w:rsid w:val="00A879CC"/>
    <w:rsid w:val="00A91958"/>
    <w:rsid w:val="00AB0D21"/>
    <w:rsid w:val="00AB44AD"/>
    <w:rsid w:val="00B0745C"/>
    <w:rsid w:val="00B2219D"/>
    <w:rsid w:val="00B23336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07CB"/>
    <w:rsid w:val="00CF7F90"/>
    <w:rsid w:val="00D0758D"/>
    <w:rsid w:val="00D50D9A"/>
    <w:rsid w:val="00D64F4E"/>
    <w:rsid w:val="00D64FC0"/>
    <w:rsid w:val="00D76DBC"/>
    <w:rsid w:val="00D851BD"/>
    <w:rsid w:val="00DA1760"/>
    <w:rsid w:val="00DC7124"/>
    <w:rsid w:val="00DF2301"/>
    <w:rsid w:val="00E03E5A"/>
    <w:rsid w:val="00E07C49"/>
    <w:rsid w:val="00E21862"/>
    <w:rsid w:val="00E375A0"/>
    <w:rsid w:val="00E42813"/>
    <w:rsid w:val="00EB1B40"/>
    <w:rsid w:val="00EB35A1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54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354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408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8514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1405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1405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38369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60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140538379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14053838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40538439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140538536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140538478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0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33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833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36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36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36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38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4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845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847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48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850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515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57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0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3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53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1405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32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1405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3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40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55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405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01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80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3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81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0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51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332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140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140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519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561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14053841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14053845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140538462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14053853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1405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4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50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8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65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36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1405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5</cp:revision>
  <cp:lastPrinted>2016-03-09T13:46:00Z</cp:lastPrinted>
  <dcterms:created xsi:type="dcterms:W3CDTF">2018-12-20T09:00:00Z</dcterms:created>
  <dcterms:modified xsi:type="dcterms:W3CDTF">2019-01-14T13:09:00Z</dcterms:modified>
</cp:coreProperties>
</file>