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93" w:rsidRPr="00284FAC" w:rsidRDefault="00414D93" w:rsidP="00284FAC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414D93" w:rsidRDefault="00414D93" w:rsidP="00284FAC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414D93" w:rsidRDefault="00414D93" w:rsidP="00284FAC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История культуры США</w:t>
      </w:r>
    </w:p>
    <w:p w:rsidR="00414D93" w:rsidRPr="00284FAC" w:rsidRDefault="00414D93" w:rsidP="00284FAC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14D93" w:rsidRPr="00284FAC" w:rsidRDefault="00414D93" w:rsidP="0052037A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 xml:space="preserve">Направление подготовки: </w:t>
      </w:r>
      <w:r w:rsidRPr="00284FAC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414D93" w:rsidRPr="00284FAC" w:rsidRDefault="00414D93" w:rsidP="00284FAC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 xml:space="preserve">Профиль подготовки: </w:t>
      </w:r>
      <w:r w:rsidRPr="00284FAC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284FAC">
        <w:rPr>
          <w:i/>
          <w:sz w:val="28"/>
          <w:szCs w:val="28"/>
          <w:lang w:eastAsia="ru-RU"/>
        </w:rPr>
        <w:t xml:space="preserve"> </w:t>
      </w:r>
    </w:p>
    <w:p w:rsidR="00414D93" w:rsidRPr="00284FAC" w:rsidRDefault="00414D93" w:rsidP="00284FAC">
      <w:pPr>
        <w:spacing w:after="0" w:line="240" w:lineRule="auto"/>
        <w:rPr>
          <w:sz w:val="28"/>
          <w:szCs w:val="28"/>
          <w:lang w:eastAsia="ru-RU"/>
        </w:rPr>
      </w:pPr>
    </w:p>
    <w:p w:rsidR="00414D93" w:rsidRDefault="00414D93" w:rsidP="0052037A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b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>Компетенции, формируемые в результате освоения дисциплины</w:t>
      </w:r>
    </w:p>
    <w:p w:rsidR="00414D93" w:rsidRDefault="00414D93" w:rsidP="0052037A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414D93" w:rsidRPr="00114997" w:rsidTr="00A454D1">
        <w:trPr>
          <w:trHeight w:val="253"/>
        </w:trPr>
        <w:tc>
          <w:tcPr>
            <w:tcW w:w="1540" w:type="dxa"/>
            <w:vAlign w:val="center"/>
          </w:tcPr>
          <w:p w:rsidR="00414D93" w:rsidRPr="00284FAC" w:rsidRDefault="00414D93" w:rsidP="00284FAC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284FAC">
              <w:rPr>
                <w:b/>
                <w:bCs/>
                <w:szCs w:val="24"/>
                <w:lang w:eastAsia="ru-RU"/>
              </w:rPr>
              <w:t>ОК-2</w:t>
            </w:r>
          </w:p>
        </w:tc>
        <w:tc>
          <w:tcPr>
            <w:tcW w:w="8099" w:type="dxa"/>
            <w:vAlign w:val="center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Владе</w:t>
            </w:r>
            <w:r>
              <w:rPr>
                <w:szCs w:val="24"/>
                <w:lang w:eastAsia="ru-RU"/>
              </w:rPr>
              <w:t>нием</w:t>
            </w:r>
            <w:r w:rsidRPr="00284FAC">
              <w:rPr>
                <w:szCs w:val="24"/>
                <w:lang w:eastAsia="ru-RU"/>
              </w:rPr>
              <w:t xml:space="preserve"> 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      </w:r>
          </w:p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414D93" w:rsidRPr="00114997" w:rsidTr="00A454D1">
        <w:trPr>
          <w:trHeight w:val="253"/>
        </w:trPr>
        <w:tc>
          <w:tcPr>
            <w:tcW w:w="1540" w:type="dxa"/>
            <w:vAlign w:val="center"/>
          </w:tcPr>
          <w:p w:rsidR="00414D93" w:rsidRPr="00284FAC" w:rsidRDefault="00414D93" w:rsidP="00284FAC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84FAC">
              <w:rPr>
                <w:b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vAlign w:val="center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владе</w:t>
            </w:r>
            <w:r>
              <w:rPr>
                <w:szCs w:val="24"/>
                <w:lang w:eastAsia="ru-RU"/>
              </w:rPr>
              <w:t>нием</w:t>
            </w:r>
            <w:r w:rsidRPr="00284FAC">
              <w:rPr>
                <w:szCs w:val="24"/>
                <w:lang w:eastAsia="ru-RU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:rsidR="00414D93" w:rsidRPr="00284FAC" w:rsidRDefault="00414D93" w:rsidP="00284FAC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</w:p>
        </w:tc>
      </w:tr>
      <w:tr w:rsidR="00414D93" w:rsidRPr="00114997" w:rsidTr="00A454D1">
        <w:trPr>
          <w:trHeight w:val="253"/>
        </w:trPr>
        <w:tc>
          <w:tcPr>
            <w:tcW w:w="1540" w:type="dxa"/>
            <w:vAlign w:val="center"/>
          </w:tcPr>
          <w:p w:rsidR="00414D93" w:rsidRPr="00284FAC" w:rsidRDefault="00414D93" w:rsidP="00284FAC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84FAC">
              <w:rPr>
                <w:b/>
                <w:szCs w:val="24"/>
                <w:lang w:eastAsia="ru-RU"/>
              </w:rPr>
              <w:t>ОПК-16</w:t>
            </w:r>
          </w:p>
        </w:tc>
        <w:tc>
          <w:tcPr>
            <w:tcW w:w="8099" w:type="dxa"/>
            <w:vAlign w:val="center"/>
          </w:tcPr>
          <w:p w:rsidR="00414D93" w:rsidRPr="00284FAC" w:rsidRDefault="00414D93" w:rsidP="00284FAC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284FAC">
              <w:rPr>
                <w:szCs w:val="24"/>
                <w:lang w:eastAsia="ru-RU"/>
              </w:rPr>
              <w:t>владе</w:t>
            </w:r>
            <w:r>
              <w:rPr>
                <w:szCs w:val="24"/>
                <w:lang w:eastAsia="ru-RU"/>
              </w:rPr>
              <w:t>нием</w:t>
            </w:r>
            <w:r w:rsidRPr="00284FAC">
              <w:rPr>
                <w:szCs w:val="24"/>
                <w:lang w:eastAsia="ru-RU"/>
              </w:rPr>
              <w:t xml:space="preserve"> стандартными методиками поиска, анализа и обработки материала исследования</w:t>
            </w:r>
          </w:p>
        </w:tc>
      </w:tr>
      <w:tr w:rsidR="00414D93" w:rsidRPr="00114997" w:rsidTr="00A454D1">
        <w:trPr>
          <w:trHeight w:val="253"/>
        </w:trPr>
        <w:tc>
          <w:tcPr>
            <w:tcW w:w="1540" w:type="dxa"/>
          </w:tcPr>
          <w:p w:rsidR="00414D93" w:rsidRPr="00284FAC" w:rsidRDefault="00414D93" w:rsidP="00284FAC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284FAC">
              <w:rPr>
                <w:b/>
                <w:szCs w:val="24"/>
              </w:rPr>
              <w:t>ПК-23</w:t>
            </w:r>
          </w:p>
        </w:tc>
        <w:tc>
          <w:tcPr>
            <w:tcW w:w="8099" w:type="dxa"/>
          </w:tcPr>
          <w:p w:rsidR="00414D93" w:rsidRPr="00284FAC" w:rsidRDefault="00414D93" w:rsidP="00284FAC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284FAC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284FAC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</w:tbl>
    <w:p w:rsidR="00414D93" w:rsidRPr="00284FAC" w:rsidRDefault="00414D93" w:rsidP="00284FAC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414D93" w:rsidRPr="00284FAC" w:rsidRDefault="00414D93" w:rsidP="00284FAC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>2. Содержание дисциплины:</w:t>
      </w:r>
    </w:p>
    <w:p w:rsidR="00414D93" w:rsidRPr="00284FAC" w:rsidRDefault="00414D93" w:rsidP="00284FAC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414D93" w:rsidRPr="00114997" w:rsidTr="00284FAC">
        <w:tc>
          <w:tcPr>
            <w:tcW w:w="817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414D93" w:rsidRPr="00284FAC" w:rsidRDefault="00414D93" w:rsidP="00284F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414D93" w:rsidRPr="0052037A" w:rsidTr="00284FAC">
        <w:tc>
          <w:tcPr>
            <w:tcW w:w="817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284FAC">
              <w:rPr>
                <w:szCs w:val="24"/>
                <w:lang w:val="en-US" w:eastAsia="ru-RU"/>
              </w:rPr>
              <w:t xml:space="preserve">Geographical peculiarirties of the </w:t>
            </w:r>
            <w:smartTag w:uri="urn:schemas-microsoft-com:office:smarttags" w:element="place">
              <w:smartTag w:uri="urn:schemas-microsoft-com:office:smarttags" w:element="country-region">
                <w:r w:rsidRPr="00284FAC">
                  <w:rPr>
                    <w:szCs w:val="24"/>
                    <w:lang w:val="en-US" w:eastAsia="ru-RU"/>
                  </w:rPr>
                  <w:t>US</w:t>
                </w:r>
              </w:smartTag>
            </w:smartTag>
            <w:r w:rsidRPr="00284FAC">
              <w:rPr>
                <w:szCs w:val="24"/>
                <w:lang w:val="en-US" w:eastAsia="ru-RU"/>
              </w:rPr>
              <w:t xml:space="preserve"> </w:t>
            </w:r>
          </w:p>
        </w:tc>
      </w:tr>
      <w:tr w:rsidR="00414D93" w:rsidRPr="0052037A" w:rsidTr="00284FAC">
        <w:tc>
          <w:tcPr>
            <w:tcW w:w="817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val="en-US" w:eastAsia="ru-RU"/>
              </w:rPr>
            </w:pPr>
            <w:smartTag w:uri="urn:schemas-microsoft-com:office:smarttags" w:element="place">
              <w:r w:rsidRPr="00284FAC">
                <w:rPr>
                  <w:szCs w:val="24"/>
                  <w:lang w:val="en-US" w:eastAsia="ru-RU"/>
                </w:rPr>
                <w:t>Main</w:t>
              </w:r>
            </w:smartTag>
            <w:r w:rsidRPr="00284FAC">
              <w:rPr>
                <w:szCs w:val="24"/>
                <w:lang w:val="en-US" w:eastAsia="ru-RU"/>
              </w:rPr>
              <w:t xml:space="preserve"> stages of US history</w:t>
            </w:r>
          </w:p>
        </w:tc>
      </w:tr>
      <w:tr w:rsidR="00414D93" w:rsidRPr="0052037A" w:rsidTr="00284FAC">
        <w:tc>
          <w:tcPr>
            <w:tcW w:w="817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4FAC">
                  <w:rPr>
                    <w:szCs w:val="24"/>
                    <w:lang w:val="en-US" w:eastAsia="ru-RU"/>
                  </w:rPr>
                  <w:t>US</w:t>
                </w:r>
              </w:smartTag>
            </w:smartTag>
            <w:r w:rsidRPr="00284FAC">
              <w:rPr>
                <w:szCs w:val="24"/>
                <w:lang w:val="en-US" w:eastAsia="ru-RU"/>
              </w:rPr>
              <w:t xml:space="preserve"> political and judicial culture</w:t>
            </w:r>
          </w:p>
        </w:tc>
      </w:tr>
      <w:tr w:rsidR="00414D93" w:rsidRPr="0052037A" w:rsidTr="00284FAC">
        <w:tc>
          <w:tcPr>
            <w:tcW w:w="817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284FAC">
              <w:rPr>
                <w:szCs w:val="24"/>
                <w:lang w:val="en-US" w:eastAsia="ru-RU"/>
              </w:rPr>
              <w:t xml:space="preserve">Principles of the </w:t>
            </w:r>
            <w:smartTag w:uri="urn:schemas-microsoft-com:office:smarttags" w:element="place">
              <w:smartTag w:uri="urn:schemas-microsoft-com:office:smarttags" w:element="country-region">
                <w:r w:rsidRPr="00284FAC">
                  <w:rPr>
                    <w:szCs w:val="24"/>
                    <w:lang w:val="en-US" w:eastAsia="ru-RU"/>
                  </w:rPr>
                  <w:t>US</w:t>
                </w:r>
              </w:smartTag>
            </w:smartTag>
            <w:r w:rsidRPr="00284FAC">
              <w:rPr>
                <w:szCs w:val="24"/>
                <w:lang w:val="en-US" w:eastAsia="ru-RU"/>
              </w:rPr>
              <w:t xml:space="preserve"> foreign policy (XIX – XX century)</w:t>
            </w:r>
          </w:p>
        </w:tc>
      </w:tr>
      <w:tr w:rsidR="00414D93" w:rsidRPr="00114997" w:rsidTr="00284FAC">
        <w:tc>
          <w:tcPr>
            <w:tcW w:w="817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val="en-US" w:eastAsia="ru-RU"/>
              </w:rPr>
              <w:t xml:space="preserve">Arts in the </w:t>
            </w:r>
            <w:smartTag w:uri="urn:schemas-microsoft-com:office:smarttags" w:element="place">
              <w:smartTag w:uri="urn:schemas-microsoft-com:office:smarttags" w:element="country-region">
                <w:r w:rsidRPr="00284FAC">
                  <w:rPr>
                    <w:szCs w:val="24"/>
                    <w:lang w:val="en-US" w:eastAsia="ru-RU"/>
                  </w:rPr>
                  <w:t>USA</w:t>
                </w:r>
              </w:smartTag>
            </w:smartTag>
          </w:p>
        </w:tc>
      </w:tr>
      <w:tr w:rsidR="00414D93" w:rsidRPr="00114997" w:rsidTr="00284FAC">
        <w:tc>
          <w:tcPr>
            <w:tcW w:w="817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414D93" w:rsidRPr="00284FAC" w:rsidRDefault="00414D93" w:rsidP="00284FAC">
            <w:pPr>
              <w:spacing w:after="0" w:line="240" w:lineRule="auto"/>
              <w:rPr>
                <w:szCs w:val="24"/>
                <w:lang w:eastAsia="ru-RU"/>
              </w:rPr>
            </w:pPr>
            <w:r w:rsidRPr="00284FAC">
              <w:rPr>
                <w:szCs w:val="24"/>
                <w:lang w:val="en-US" w:eastAsia="ru-RU"/>
              </w:rPr>
              <w:t>American way of life.</w:t>
            </w:r>
          </w:p>
        </w:tc>
      </w:tr>
    </w:tbl>
    <w:p w:rsidR="00414D93" w:rsidRPr="00284FAC" w:rsidRDefault="00414D93" w:rsidP="00284FAC">
      <w:pPr>
        <w:spacing w:after="0" w:line="240" w:lineRule="auto"/>
        <w:rPr>
          <w:b/>
          <w:sz w:val="28"/>
          <w:szCs w:val="28"/>
          <w:lang w:eastAsia="ru-RU"/>
        </w:rPr>
      </w:pPr>
    </w:p>
    <w:p w:rsidR="00414D93" w:rsidRDefault="00414D93" w:rsidP="0052037A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 w:rsidRPr="00284FAC">
        <w:rPr>
          <w:b/>
          <w:sz w:val="28"/>
          <w:szCs w:val="28"/>
          <w:lang w:eastAsia="ru-RU"/>
        </w:rPr>
        <w:t xml:space="preserve">Форма контроля </w:t>
      </w:r>
    </w:p>
    <w:p w:rsidR="00414D93" w:rsidRPr="0052037A" w:rsidRDefault="00414D93" w:rsidP="0052037A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52037A">
        <w:rPr>
          <w:sz w:val="28"/>
          <w:szCs w:val="28"/>
          <w:lang w:eastAsia="ru-RU"/>
        </w:rPr>
        <w:t>зачет</w:t>
      </w:r>
      <w:bookmarkStart w:id="0" w:name="_GoBack"/>
      <w:bookmarkEnd w:id="0"/>
    </w:p>
    <w:p w:rsidR="00414D93" w:rsidRPr="00284FAC" w:rsidRDefault="00414D93" w:rsidP="00284FAC">
      <w:pPr>
        <w:spacing w:after="0" w:line="240" w:lineRule="auto"/>
        <w:rPr>
          <w:sz w:val="20"/>
          <w:szCs w:val="20"/>
          <w:lang w:eastAsia="ru-RU"/>
        </w:rPr>
      </w:pPr>
    </w:p>
    <w:p w:rsidR="00414D93" w:rsidRPr="00284FAC" w:rsidRDefault="00414D93" w:rsidP="00284FAC">
      <w:pPr>
        <w:spacing w:after="0" w:line="240" w:lineRule="auto"/>
        <w:rPr>
          <w:sz w:val="20"/>
          <w:szCs w:val="20"/>
          <w:lang w:eastAsia="ru-RU"/>
        </w:rPr>
      </w:pPr>
    </w:p>
    <w:p w:rsidR="00414D93" w:rsidRPr="00D64FC0" w:rsidRDefault="00414D93" w:rsidP="00D64FC0"/>
    <w:sectPr w:rsidR="00414D93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93" w:rsidRDefault="00414D93">
      <w:pPr>
        <w:spacing w:after="0" w:line="240" w:lineRule="auto"/>
      </w:pPr>
      <w:r>
        <w:separator/>
      </w:r>
    </w:p>
  </w:endnote>
  <w:endnote w:type="continuationSeparator" w:id="0">
    <w:p w:rsidR="00414D93" w:rsidRDefault="0041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93" w:rsidRDefault="00414D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93" w:rsidRDefault="00414D93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414D93" w:rsidRDefault="00414D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93" w:rsidRPr="000D3988" w:rsidRDefault="00414D93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93" w:rsidRDefault="00414D93">
      <w:pPr>
        <w:spacing w:after="0" w:line="240" w:lineRule="auto"/>
      </w:pPr>
      <w:r>
        <w:separator/>
      </w:r>
    </w:p>
  </w:footnote>
  <w:footnote w:type="continuationSeparator" w:id="0">
    <w:p w:rsidR="00414D93" w:rsidRDefault="0041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93" w:rsidRDefault="00414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93" w:rsidRDefault="00414D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93" w:rsidRDefault="00414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70553"/>
    <w:multiLevelType w:val="hybridMultilevel"/>
    <w:tmpl w:val="BD70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F663876"/>
    <w:multiLevelType w:val="hybridMultilevel"/>
    <w:tmpl w:val="150263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"/>
  </w:num>
  <w:num w:numId="4">
    <w:abstractNumId w:val="2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1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5"/>
  </w:num>
  <w:num w:numId="17">
    <w:abstractNumId w:val="7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  <w:num w:numId="22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14997"/>
    <w:rsid w:val="00127610"/>
    <w:rsid w:val="00130DDF"/>
    <w:rsid w:val="001A1AD3"/>
    <w:rsid w:val="001D3D50"/>
    <w:rsid w:val="001D64DC"/>
    <w:rsid w:val="002525DA"/>
    <w:rsid w:val="00252B9E"/>
    <w:rsid w:val="00263AE8"/>
    <w:rsid w:val="0028320D"/>
    <w:rsid w:val="00284422"/>
    <w:rsid w:val="00284FAC"/>
    <w:rsid w:val="002A5606"/>
    <w:rsid w:val="002F1115"/>
    <w:rsid w:val="00330DDE"/>
    <w:rsid w:val="00332430"/>
    <w:rsid w:val="00334D17"/>
    <w:rsid w:val="00395B32"/>
    <w:rsid w:val="00396BD8"/>
    <w:rsid w:val="003F10BE"/>
    <w:rsid w:val="00402383"/>
    <w:rsid w:val="00414D93"/>
    <w:rsid w:val="004170DB"/>
    <w:rsid w:val="00435A9C"/>
    <w:rsid w:val="00445668"/>
    <w:rsid w:val="00481538"/>
    <w:rsid w:val="00492F73"/>
    <w:rsid w:val="004E4FCC"/>
    <w:rsid w:val="0052037A"/>
    <w:rsid w:val="005260E4"/>
    <w:rsid w:val="00544A1C"/>
    <w:rsid w:val="00555CB8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7069B9"/>
    <w:rsid w:val="00723177"/>
    <w:rsid w:val="00757AFD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454D1"/>
    <w:rsid w:val="00A879CC"/>
    <w:rsid w:val="00B2219D"/>
    <w:rsid w:val="00B23336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66E59"/>
    <w:rsid w:val="00C81736"/>
    <w:rsid w:val="00C955F7"/>
    <w:rsid w:val="00CB1604"/>
    <w:rsid w:val="00CE43BA"/>
    <w:rsid w:val="00CF7F90"/>
    <w:rsid w:val="00D0758D"/>
    <w:rsid w:val="00D50D9A"/>
    <w:rsid w:val="00D64FC0"/>
    <w:rsid w:val="00D76DBC"/>
    <w:rsid w:val="00D851BD"/>
    <w:rsid w:val="00DA1760"/>
    <w:rsid w:val="00DF2301"/>
    <w:rsid w:val="00E07C49"/>
    <w:rsid w:val="00E375A0"/>
    <w:rsid w:val="00E42813"/>
    <w:rsid w:val="00EB1B40"/>
    <w:rsid w:val="00EB35A1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  <w:lang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40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215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270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6376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2550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2550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096231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21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255096241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25509624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255096301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255096398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255096340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7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19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619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22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22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2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24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29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631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63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34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636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37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4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5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14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2550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183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255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29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55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42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55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263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42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93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4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550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38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193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2550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25509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6381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6423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25509628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25509632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255096324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255096395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2550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62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636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96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327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97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255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3</cp:revision>
  <cp:lastPrinted>2016-03-09T13:46:00Z</cp:lastPrinted>
  <dcterms:created xsi:type="dcterms:W3CDTF">2018-12-20T08:46:00Z</dcterms:created>
  <dcterms:modified xsi:type="dcterms:W3CDTF">2018-12-21T15:35:00Z</dcterms:modified>
</cp:coreProperties>
</file>