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19F" w:rsidRPr="00E55328" w:rsidRDefault="000B319F" w:rsidP="000B319F">
      <w:pPr>
        <w:widowControl/>
        <w:autoSpaceDN w:val="0"/>
        <w:adjustRightInd w:val="0"/>
        <w:spacing w:line="240" w:lineRule="auto"/>
        <w:jc w:val="center"/>
        <w:rPr>
          <w:rFonts w:eastAsiaTheme="minorHAnsi" w:cs="Times New Roman"/>
          <w:b/>
          <w:bCs/>
          <w:szCs w:val="28"/>
          <w:lang w:eastAsia="en-US"/>
        </w:rPr>
      </w:pPr>
      <w:r w:rsidRPr="00E55328">
        <w:rPr>
          <w:rFonts w:eastAsiaTheme="minorHAnsi" w:cs="Times New Roman"/>
          <w:b/>
          <w:bCs/>
          <w:szCs w:val="28"/>
          <w:lang w:eastAsia="en-US"/>
        </w:rPr>
        <w:t>Аннотация к рабочей программе учебной дисциплины</w:t>
      </w:r>
    </w:p>
    <w:p w:rsidR="000B319F" w:rsidRPr="00E55328" w:rsidRDefault="000B319F" w:rsidP="000B319F">
      <w:pPr>
        <w:widowControl/>
        <w:autoSpaceDN w:val="0"/>
        <w:adjustRightInd w:val="0"/>
        <w:spacing w:line="240" w:lineRule="auto"/>
        <w:jc w:val="center"/>
        <w:rPr>
          <w:rFonts w:eastAsiaTheme="minorHAnsi" w:cs="Times New Roman"/>
          <w:b/>
          <w:bCs/>
          <w:szCs w:val="28"/>
          <w:lang w:eastAsia="en-US"/>
        </w:rPr>
      </w:pPr>
    </w:p>
    <w:p w:rsidR="000B319F" w:rsidRPr="00E55328" w:rsidRDefault="000B319F" w:rsidP="000B319F">
      <w:pPr>
        <w:widowControl/>
        <w:autoSpaceDN w:val="0"/>
        <w:adjustRightInd w:val="0"/>
        <w:spacing w:line="240" w:lineRule="auto"/>
        <w:jc w:val="center"/>
        <w:rPr>
          <w:rFonts w:eastAsiaTheme="minorHAnsi" w:cs="Times New Roman"/>
          <w:b/>
          <w:bCs/>
          <w:szCs w:val="28"/>
          <w:lang w:eastAsia="en-US"/>
        </w:rPr>
      </w:pPr>
      <w:r w:rsidRPr="00E55328">
        <w:rPr>
          <w:rFonts w:eastAsiaTheme="minorHAnsi" w:cs="Times New Roman"/>
          <w:b/>
          <w:bCs/>
          <w:szCs w:val="28"/>
          <w:lang w:eastAsia="en-US"/>
        </w:rPr>
        <w:t>Физика</w:t>
      </w:r>
    </w:p>
    <w:p w:rsidR="000B319F" w:rsidRPr="00E55328" w:rsidRDefault="000B319F" w:rsidP="009B735F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szCs w:val="28"/>
          <w:lang w:eastAsia="en-US"/>
        </w:rPr>
      </w:pPr>
    </w:p>
    <w:p w:rsidR="000B319F" w:rsidRPr="00E55328" w:rsidRDefault="000B319F" w:rsidP="009B735F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szCs w:val="28"/>
          <w:lang w:eastAsia="en-US"/>
        </w:rPr>
      </w:pPr>
      <w:r w:rsidRPr="00E55328">
        <w:rPr>
          <w:rFonts w:eastAsiaTheme="minorHAnsi" w:cs="Times New Roman"/>
          <w:b/>
          <w:szCs w:val="28"/>
          <w:lang w:eastAsia="en-US"/>
        </w:rPr>
        <w:t>Направление подготовки</w:t>
      </w:r>
      <w:r w:rsidRPr="00E55328">
        <w:rPr>
          <w:rFonts w:eastAsiaTheme="minorHAnsi" w:cs="Times New Roman"/>
          <w:szCs w:val="28"/>
          <w:lang w:eastAsia="en-US"/>
        </w:rPr>
        <w:t xml:space="preserve">: </w:t>
      </w:r>
      <w:r w:rsidR="003B7D70" w:rsidRPr="00E55328">
        <w:rPr>
          <w:szCs w:val="28"/>
        </w:rPr>
        <w:t>29.03.0</w:t>
      </w:r>
      <w:r w:rsidR="005A141C" w:rsidRPr="00E55328">
        <w:rPr>
          <w:szCs w:val="28"/>
        </w:rPr>
        <w:t>5 Конструирование изделий легкой пр</w:t>
      </w:r>
      <w:r w:rsidR="005A141C" w:rsidRPr="00E55328">
        <w:rPr>
          <w:szCs w:val="28"/>
        </w:rPr>
        <w:t>о</w:t>
      </w:r>
      <w:r w:rsidR="005A141C" w:rsidRPr="00E55328">
        <w:rPr>
          <w:szCs w:val="28"/>
        </w:rPr>
        <w:t>мышленности</w:t>
      </w:r>
      <w:r w:rsidRPr="00E55328">
        <w:rPr>
          <w:rFonts w:eastAsiaTheme="minorHAnsi" w:cs="Times New Roman"/>
          <w:szCs w:val="28"/>
          <w:lang w:eastAsia="en-US"/>
        </w:rPr>
        <w:t>.</w:t>
      </w:r>
    </w:p>
    <w:p w:rsidR="000B319F" w:rsidRPr="00E55328" w:rsidRDefault="000B319F" w:rsidP="009B735F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szCs w:val="28"/>
          <w:lang w:eastAsia="en-US"/>
        </w:rPr>
      </w:pPr>
      <w:r w:rsidRPr="00E55328">
        <w:rPr>
          <w:rFonts w:eastAsiaTheme="minorHAnsi" w:cs="Times New Roman"/>
          <w:b/>
          <w:szCs w:val="28"/>
          <w:lang w:eastAsia="en-US"/>
        </w:rPr>
        <w:t>Профиль</w:t>
      </w:r>
      <w:r w:rsidR="00E11E7D" w:rsidRPr="00E55328">
        <w:rPr>
          <w:rFonts w:eastAsiaTheme="minorHAnsi" w:cs="Times New Roman"/>
          <w:szCs w:val="28"/>
          <w:lang w:eastAsia="en-US"/>
        </w:rPr>
        <w:t>:</w:t>
      </w:r>
      <w:r w:rsidRPr="00E55328">
        <w:rPr>
          <w:rFonts w:eastAsiaTheme="minorHAnsi" w:cs="Times New Roman"/>
          <w:szCs w:val="28"/>
          <w:lang w:eastAsia="en-US"/>
        </w:rPr>
        <w:t xml:space="preserve"> </w:t>
      </w:r>
      <w:r w:rsidR="005A141C" w:rsidRPr="00E55328">
        <w:rPr>
          <w:rFonts w:cs="Times New Roman"/>
          <w:szCs w:val="28"/>
        </w:rPr>
        <w:t xml:space="preserve">Художественное моделирование </w:t>
      </w:r>
      <w:r w:rsidR="00F0351D">
        <w:rPr>
          <w:rFonts w:cs="Times New Roman"/>
          <w:szCs w:val="28"/>
        </w:rPr>
        <w:t xml:space="preserve">и продвижение товаров в </w:t>
      </w:r>
      <w:r w:rsidR="005A141C" w:rsidRPr="00E55328">
        <w:rPr>
          <w:rFonts w:cs="Times New Roman"/>
          <w:szCs w:val="28"/>
        </w:rPr>
        <w:t>индус</w:t>
      </w:r>
      <w:r w:rsidR="005A141C" w:rsidRPr="00E55328">
        <w:rPr>
          <w:rFonts w:cs="Times New Roman"/>
          <w:szCs w:val="28"/>
        </w:rPr>
        <w:t>т</w:t>
      </w:r>
      <w:r w:rsidR="005A141C" w:rsidRPr="00E55328">
        <w:rPr>
          <w:rFonts w:cs="Times New Roman"/>
          <w:szCs w:val="28"/>
        </w:rPr>
        <w:t>рии моды</w:t>
      </w:r>
      <w:r w:rsidR="005A141C" w:rsidRPr="00E55328">
        <w:rPr>
          <w:bCs/>
          <w:szCs w:val="28"/>
        </w:rPr>
        <w:t>.</w:t>
      </w:r>
    </w:p>
    <w:p w:rsidR="000B319F" w:rsidRPr="00E55328" w:rsidRDefault="000B319F" w:rsidP="009B735F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szCs w:val="28"/>
          <w:lang w:eastAsia="en-US"/>
        </w:rPr>
      </w:pPr>
    </w:p>
    <w:p w:rsidR="000B319F" w:rsidRPr="00E55328" w:rsidRDefault="009B735F" w:rsidP="009B735F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b/>
          <w:bCs/>
          <w:szCs w:val="28"/>
          <w:lang w:eastAsia="en-US"/>
        </w:rPr>
      </w:pPr>
      <w:r w:rsidRPr="00E55328">
        <w:rPr>
          <w:rFonts w:eastAsiaTheme="minorHAnsi" w:cs="Times New Roman"/>
          <w:b/>
          <w:bCs/>
          <w:szCs w:val="28"/>
          <w:lang w:eastAsia="en-US"/>
        </w:rPr>
        <w:t>1</w:t>
      </w:r>
      <w:r w:rsidR="000B319F" w:rsidRPr="00E55328">
        <w:rPr>
          <w:rFonts w:eastAsiaTheme="minorHAnsi" w:cs="Times New Roman"/>
          <w:b/>
          <w:bCs/>
          <w:szCs w:val="28"/>
          <w:lang w:eastAsia="en-US"/>
        </w:rPr>
        <w:t>. Компетенции, формируемые в результате освоения</w:t>
      </w:r>
      <w:r w:rsidR="00E11E7D" w:rsidRPr="00E55328">
        <w:rPr>
          <w:rFonts w:eastAsiaTheme="minorHAnsi" w:cs="Times New Roman"/>
          <w:b/>
          <w:bCs/>
          <w:szCs w:val="28"/>
          <w:lang w:eastAsia="en-US"/>
        </w:rPr>
        <w:t xml:space="preserve"> дисциплины:</w:t>
      </w:r>
    </w:p>
    <w:p w:rsidR="005A141C" w:rsidRPr="00E55328" w:rsidRDefault="005A141C" w:rsidP="009B735F">
      <w:pPr>
        <w:spacing w:line="240" w:lineRule="auto"/>
        <w:rPr>
          <w:rFonts w:cs="Times New Roman"/>
          <w:szCs w:val="28"/>
        </w:rPr>
      </w:pPr>
      <w:r w:rsidRPr="00E55328">
        <w:rPr>
          <w:rFonts w:cs="Times New Roman"/>
          <w:szCs w:val="28"/>
        </w:rPr>
        <w:t xml:space="preserve">ОПК-2   </w:t>
      </w:r>
      <w:r w:rsidR="009B735F" w:rsidRPr="00E55328">
        <w:rPr>
          <w:rFonts w:cs="Times New Roman"/>
          <w:szCs w:val="28"/>
        </w:rPr>
        <w:t>с</w:t>
      </w:r>
      <w:r w:rsidRPr="00E55328">
        <w:rPr>
          <w:rFonts w:cs="Times New Roman"/>
          <w:szCs w:val="28"/>
        </w:rPr>
        <w:t>пособность</w:t>
      </w:r>
      <w:r w:rsidR="003731B0">
        <w:rPr>
          <w:rFonts w:cs="Times New Roman"/>
          <w:szCs w:val="28"/>
        </w:rPr>
        <w:t>ю</w:t>
      </w:r>
      <w:r w:rsidRPr="00E55328">
        <w:rPr>
          <w:rFonts w:cs="Times New Roman"/>
          <w:szCs w:val="28"/>
        </w:rPr>
        <w:t xml:space="preserve"> использовать основные законы естественнонаучных дисциплин в профессиональной деятельности, применять методы математич</w:t>
      </w:r>
      <w:r w:rsidRPr="00E55328">
        <w:rPr>
          <w:rFonts w:cs="Times New Roman"/>
          <w:szCs w:val="28"/>
        </w:rPr>
        <w:t>е</w:t>
      </w:r>
      <w:r w:rsidRPr="00E55328">
        <w:rPr>
          <w:rFonts w:cs="Times New Roman"/>
          <w:szCs w:val="28"/>
        </w:rPr>
        <w:t>ского анализа и моделирования, теоретического и экспериментального модел</w:t>
      </w:r>
      <w:r w:rsidRPr="00E55328">
        <w:rPr>
          <w:rFonts w:cs="Times New Roman"/>
          <w:szCs w:val="28"/>
        </w:rPr>
        <w:t>и</w:t>
      </w:r>
      <w:r w:rsidRPr="00E55328">
        <w:rPr>
          <w:rFonts w:cs="Times New Roman"/>
          <w:szCs w:val="28"/>
        </w:rPr>
        <w:t>ров</w:t>
      </w:r>
      <w:r w:rsidRPr="00E55328">
        <w:rPr>
          <w:rFonts w:cs="Times New Roman"/>
          <w:szCs w:val="28"/>
        </w:rPr>
        <w:t>а</w:t>
      </w:r>
      <w:r w:rsidRPr="00E55328">
        <w:rPr>
          <w:rFonts w:cs="Times New Roman"/>
          <w:szCs w:val="28"/>
        </w:rPr>
        <w:t>ния.</w:t>
      </w:r>
    </w:p>
    <w:p w:rsidR="005A141C" w:rsidRPr="00E55328" w:rsidRDefault="005A141C" w:rsidP="009B735F">
      <w:pPr>
        <w:spacing w:line="240" w:lineRule="auto"/>
        <w:rPr>
          <w:rFonts w:cs="Times New Roman"/>
          <w:szCs w:val="28"/>
        </w:rPr>
      </w:pPr>
      <w:r w:rsidRPr="00E55328">
        <w:rPr>
          <w:rFonts w:cs="Times New Roman"/>
          <w:szCs w:val="28"/>
        </w:rPr>
        <w:t>ПК-5  способность</w:t>
      </w:r>
      <w:r w:rsidR="003731B0">
        <w:rPr>
          <w:rFonts w:cs="Times New Roman"/>
          <w:szCs w:val="28"/>
        </w:rPr>
        <w:t>ю</w:t>
      </w:r>
      <w:r w:rsidRPr="00E55328">
        <w:rPr>
          <w:rFonts w:cs="Times New Roman"/>
          <w:szCs w:val="28"/>
        </w:rPr>
        <w:t xml:space="preserve"> проводить анализ состояния и динамики показателей кач</w:t>
      </w:r>
      <w:r w:rsidRPr="00E55328">
        <w:rPr>
          <w:rFonts w:cs="Times New Roman"/>
          <w:szCs w:val="28"/>
        </w:rPr>
        <w:t>е</w:t>
      </w:r>
      <w:r w:rsidRPr="00E55328">
        <w:rPr>
          <w:rFonts w:cs="Times New Roman"/>
          <w:szCs w:val="28"/>
        </w:rPr>
        <w:t>ства материалов и изделий легкой промышленности с использованием необх</w:t>
      </w:r>
      <w:r w:rsidRPr="00E55328">
        <w:rPr>
          <w:rFonts w:cs="Times New Roman"/>
          <w:szCs w:val="28"/>
        </w:rPr>
        <w:t>о</w:t>
      </w:r>
      <w:r w:rsidRPr="00E55328">
        <w:rPr>
          <w:rFonts w:cs="Times New Roman"/>
          <w:szCs w:val="28"/>
        </w:rPr>
        <w:t>димых методов и средств исследований.</w:t>
      </w:r>
    </w:p>
    <w:p w:rsidR="000B319F" w:rsidRPr="00E55328" w:rsidRDefault="000B319F" w:rsidP="009B735F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bCs/>
          <w:szCs w:val="28"/>
          <w:lang w:eastAsia="en-US"/>
        </w:rPr>
      </w:pPr>
    </w:p>
    <w:p w:rsidR="000B319F" w:rsidRPr="00E55328" w:rsidRDefault="009B735F" w:rsidP="009B735F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b/>
          <w:bCs/>
          <w:szCs w:val="28"/>
          <w:lang w:eastAsia="en-US"/>
        </w:rPr>
      </w:pPr>
      <w:r w:rsidRPr="00E55328">
        <w:rPr>
          <w:rFonts w:eastAsiaTheme="minorHAnsi" w:cs="Times New Roman"/>
          <w:b/>
          <w:bCs/>
          <w:szCs w:val="28"/>
          <w:lang w:eastAsia="en-US"/>
        </w:rPr>
        <w:t>2</w:t>
      </w:r>
      <w:r w:rsidR="000B319F" w:rsidRPr="00E55328">
        <w:rPr>
          <w:rFonts w:eastAsiaTheme="minorHAnsi" w:cs="Times New Roman"/>
          <w:b/>
          <w:bCs/>
          <w:szCs w:val="28"/>
          <w:lang w:eastAsia="en-US"/>
        </w:rPr>
        <w:t>. Содержание дисциплины</w:t>
      </w:r>
    </w:p>
    <w:p w:rsidR="00457866" w:rsidRPr="00E55328" w:rsidRDefault="00457866" w:rsidP="000B319F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szCs w:val="28"/>
          <w:lang w:eastAsia="en-US"/>
        </w:rPr>
      </w:pPr>
    </w:p>
    <w:tbl>
      <w:tblPr>
        <w:tblStyle w:val="af2"/>
        <w:tblpPr w:leftFromText="180" w:rightFromText="180" w:vertAnchor="text" w:tblpY="1"/>
        <w:tblOverlap w:val="never"/>
        <w:tblW w:w="0" w:type="auto"/>
        <w:tblLook w:val="04A0"/>
      </w:tblPr>
      <w:tblGrid>
        <w:gridCol w:w="675"/>
        <w:gridCol w:w="9072"/>
      </w:tblGrid>
      <w:tr w:rsidR="000B319F" w:rsidRPr="00E55328" w:rsidTr="00E55328">
        <w:tc>
          <w:tcPr>
            <w:tcW w:w="675" w:type="dxa"/>
          </w:tcPr>
          <w:p w:rsidR="000B319F" w:rsidRPr="00E55328" w:rsidRDefault="000B319F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E55328">
              <w:rPr>
                <w:rFonts w:eastAsiaTheme="minorHAnsi" w:cs="Times New Roman"/>
                <w:szCs w:val="28"/>
                <w:lang w:eastAsia="en-US"/>
              </w:rPr>
              <w:t>№</w:t>
            </w:r>
          </w:p>
          <w:p w:rsidR="000B319F" w:rsidRPr="00E55328" w:rsidRDefault="000B319F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proofErr w:type="gramStart"/>
            <w:r w:rsidRPr="00E55328">
              <w:rPr>
                <w:rFonts w:eastAsiaTheme="minorHAnsi" w:cs="Times New Roman"/>
                <w:szCs w:val="28"/>
                <w:lang w:eastAsia="en-US"/>
              </w:rPr>
              <w:t>п</w:t>
            </w:r>
            <w:proofErr w:type="gramEnd"/>
            <w:r w:rsidRPr="00E55328">
              <w:rPr>
                <w:rFonts w:eastAsiaTheme="minorHAnsi" w:cs="Times New Roman"/>
                <w:szCs w:val="28"/>
                <w:lang w:eastAsia="en-US"/>
              </w:rPr>
              <w:t>/п</w:t>
            </w:r>
          </w:p>
        </w:tc>
        <w:tc>
          <w:tcPr>
            <w:tcW w:w="9072" w:type="dxa"/>
          </w:tcPr>
          <w:p w:rsidR="000B319F" w:rsidRPr="00E55328" w:rsidRDefault="000B319F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E55328">
              <w:rPr>
                <w:rFonts w:eastAsiaTheme="minorHAnsi" w:cs="Times New Roman"/>
                <w:szCs w:val="28"/>
                <w:lang w:eastAsia="en-US"/>
              </w:rPr>
              <w:t>Разделы учебной дисциплины</w:t>
            </w:r>
          </w:p>
        </w:tc>
      </w:tr>
      <w:tr w:rsidR="000B319F" w:rsidRPr="00E55328" w:rsidTr="00E55328">
        <w:tc>
          <w:tcPr>
            <w:tcW w:w="675" w:type="dxa"/>
          </w:tcPr>
          <w:p w:rsidR="000B319F" w:rsidRPr="00E55328" w:rsidRDefault="000B319F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E55328">
              <w:rPr>
                <w:rFonts w:eastAsiaTheme="minorHAnsi" w:cs="Times New Roman"/>
                <w:szCs w:val="28"/>
                <w:lang w:eastAsia="en-US"/>
              </w:rPr>
              <w:t>1</w:t>
            </w:r>
          </w:p>
        </w:tc>
        <w:tc>
          <w:tcPr>
            <w:tcW w:w="9072" w:type="dxa"/>
          </w:tcPr>
          <w:p w:rsidR="00457866" w:rsidRPr="00E55328" w:rsidRDefault="00457866" w:rsidP="00457866">
            <w:pPr>
              <w:spacing w:line="240" w:lineRule="auto"/>
              <w:rPr>
                <w:rFonts w:eastAsiaTheme="minorHAnsi" w:cs="Times New Roman"/>
                <w:szCs w:val="28"/>
                <w:lang w:eastAsia="en-US"/>
              </w:rPr>
            </w:pPr>
            <w:r w:rsidRPr="00E55328">
              <w:rPr>
                <w:rFonts w:eastAsiaTheme="minorHAnsi" w:cs="Times New Roman"/>
                <w:szCs w:val="28"/>
                <w:lang w:eastAsia="en-US"/>
              </w:rPr>
              <w:t>Механика</w:t>
            </w:r>
          </w:p>
          <w:p w:rsidR="00457866" w:rsidRPr="00E55328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E55328">
              <w:rPr>
                <w:rFonts w:eastAsiaTheme="minorEastAsia" w:cs="Times New Roman"/>
                <w:szCs w:val="28"/>
                <w:lang w:eastAsia="ru-RU"/>
              </w:rPr>
              <w:t>1. Кинематика поступательного и вращательного движения</w:t>
            </w:r>
          </w:p>
          <w:p w:rsidR="00457866" w:rsidRPr="00E55328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E55328">
              <w:rPr>
                <w:rFonts w:eastAsiaTheme="minorEastAsia" w:cs="Times New Roman"/>
                <w:szCs w:val="28"/>
                <w:lang w:eastAsia="ru-RU"/>
              </w:rPr>
              <w:t>2. Скорость и ускорение при криволинейном движении</w:t>
            </w:r>
          </w:p>
          <w:p w:rsidR="00457866" w:rsidRPr="00E55328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E55328">
              <w:rPr>
                <w:rFonts w:eastAsiaTheme="minorEastAsia" w:cs="Times New Roman"/>
                <w:szCs w:val="28"/>
                <w:lang w:eastAsia="ru-RU"/>
              </w:rPr>
              <w:t>3. Принципы относительности Галилея</w:t>
            </w:r>
          </w:p>
          <w:p w:rsidR="00457866" w:rsidRPr="00E55328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E55328">
              <w:rPr>
                <w:rFonts w:eastAsiaTheme="minorEastAsia" w:cs="Times New Roman"/>
                <w:szCs w:val="28"/>
                <w:lang w:eastAsia="ru-RU"/>
              </w:rPr>
              <w:t xml:space="preserve">4. Динамика поступательного движения. Законы сохранения </w:t>
            </w:r>
          </w:p>
          <w:p w:rsidR="00457866" w:rsidRPr="00E55328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E55328">
              <w:rPr>
                <w:rFonts w:eastAsiaTheme="minorEastAsia" w:cs="Times New Roman"/>
                <w:szCs w:val="28"/>
                <w:lang w:eastAsia="ru-RU"/>
              </w:rPr>
              <w:t xml:space="preserve">5. Динамика вращательного движения твердого тела </w:t>
            </w:r>
          </w:p>
          <w:p w:rsidR="00457866" w:rsidRPr="00E55328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E55328">
              <w:rPr>
                <w:rFonts w:eastAsiaTheme="minorEastAsia" w:cs="Times New Roman"/>
                <w:szCs w:val="28"/>
                <w:lang w:eastAsia="ru-RU"/>
              </w:rPr>
              <w:t>6.Моменты инерции различных тел</w:t>
            </w:r>
          </w:p>
          <w:p w:rsidR="000B319F" w:rsidRPr="00E55328" w:rsidRDefault="00457866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E55328">
              <w:rPr>
                <w:rFonts w:eastAsiaTheme="minorEastAsia" w:cs="Times New Roman"/>
                <w:szCs w:val="28"/>
                <w:lang w:eastAsia="ru-RU"/>
              </w:rPr>
              <w:t>7. Гироскоп. Прецессия гироскопа.</w:t>
            </w:r>
          </w:p>
        </w:tc>
      </w:tr>
      <w:tr w:rsidR="00457866" w:rsidRPr="00E55328" w:rsidTr="00E55328">
        <w:tc>
          <w:tcPr>
            <w:tcW w:w="675" w:type="dxa"/>
          </w:tcPr>
          <w:p w:rsidR="00457866" w:rsidRPr="00E55328" w:rsidRDefault="00457866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E55328">
              <w:rPr>
                <w:rFonts w:eastAsiaTheme="minorHAnsi" w:cs="Times New Roman"/>
                <w:szCs w:val="28"/>
                <w:lang w:eastAsia="en-US"/>
              </w:rPr>
              <w:t>2</w:t>
            </w:r>
          </w:p>
        </w:tc>
        <w:tc>
          <w:tcPr>
            <w:tcW w:w="9072" w:type="dxa"/>
          </w:tcPr>
          <w:p w:rsidR="00457866" w:rsidRPr="00E55328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E55328">
              <w:rPr>
                <w:rFonts w:cs="Times New Roman"/>
                <w:szCs w:val="28"/>
              </w:rPr>
              <w:t>Молекулярная физика и термодинамика</w:t>
            </w:r>
            <w:r w:rsidRPr="00E55328">
              <w:rPr>
                <w:rFonts w:eastAsiaTheme="minorEastAsia" w:cs="Times New Roman"/>
                <w:szCs w:val="28"/>
                <w:lang w:eastAsia="ru-RU"/>
              </w:rPr>
              <w:t xml:space="preserve"> </w:t>
            </w:r>
          </w:p>
          <w:p w:rsidR="00457866" w:rsidRPr="00E55328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E55328">
              <w:rPr>
                <w:rFonts w:eastAsiaTheme="minorEastAsia" w:cs="Times New Roman"/>
                <w:szCs w:val="28"/>
                <w:lang w:eastAsia="ru-RU"/>
              </w:rPr>
              <w:t>1. Основное уравнение кинетической теории газов</w:t>
            </w:r>
          </w:p>
          <w:p w:rsidR="00457866" w:rsidRPr="00E55328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E55328">
              <w:rPr>
                <w:rFonts w:eastAsiaTheme="minorEastAsia" w:cs="Times New Roman"/>
                <w:szCs w:val="28"/>
                <w:lang w:eastAsia="ru-RU"/>
              </w:rPr>
              <w:t xml:space="preserve">2. Законы  распределения </w:t>
            </w:r>
            <w:r w:rsidRPr="00E55328">
              <w:rPr>
                <w:rFonts w:cs="Times New Roman"/>
                <w:szCs w:val="28"/>
              </w:rPr>
              <w:t>Максвелла и Больцмана</w:t>
            </w:r>
          </w:p>
          <w:p w:rsidR="00457866" w:rsidRPr="00E55328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E55328">
              <w:rPr>
                <w:rFonts w:eastAsiaTheme="minorEastAsia" w:cs="Times New Roman"/>
                <w:szCs w:val="28"/>
                <w:lang w:eastAsia="ru-RU"/>
              </w:rPr>
              <w:t xml:space="preserve">3. </w:t>
            </w:r>
            <w:r w:rsidRPr="00E55328">
              <w:rPr>
                <w:rFonts w:eastAsiaTheme="minorEastAsia" w:cs="Times New Roman"/>
                <w:szCs w:val="28"/>
                <w:lang w:val="en-US" w:eastAsia="ru-RU"/>
              </w:rPr>
              <w:t>I</w:t>
            </w:r>
            <w:r w:rsidRPr="00E55328">
              <w:rPr>
                <w:rFonts w:eastAsiaTheme="minorEastAsia" w:cs="Times New Roman"/>
                <w:szCs w:val="28"/>
                <w:lang w:eastAsia="ru-RU"/>
              </w:rPr>
              <w:t xml:space="preserve"> начало термодинамики</w:t>
            </w:r>
          </w:p>
          <w:p w:rsidR="00457866" w:rsidRPr="00E55328" w:rsidRDefault="00457866" w:rsidP="00457866">
            <w:pPr>
              <w:spacing w:line="240" w:lineRule="auto"/>
              <w:rPr>
                <w:rFonts w:cs="Times New Roman"/>
                <w:szCs w:val="28"/>
              </w:rPr>
            </w:pPr>
            <w:r w:rsidRPr="00E55328">
              <w:rPr>
                <w:rFonts w:eastAsiaTheme="minorEastAsia" w:cs="Times New Roman"/>
                <w:szCs w:val="28"/>
                <w:lang w:eastAsia="ru-RU"/>
              </w:rPr>
              <w:t xml:space="preserve">4. </w:t>
            </w:r>
            <w:proofErr w:type="spellStart"/>
            <w:r w:rsidRPr="00E55328">
              <w:rPr>
                <w:rFonts w:eastAsiaTheme="minorEastAsia" w:cs="Times New Roman"/>
                <w:szCs w:val="28"/>
                <w:lang w:eastAsia="ru-RU"/>
              </w:rPr>
              <w:t>Изопроцессы</w:t>
            </w:r>
            <w:proofErr w:type="spellEnd"/>
            <w:r w:rsidRPr="00E55328">
              <w:rPr>
                <w:rFonts w:eastAsiaTheme="minorEastAsia" w:cs="Times New Roman"/>
                <w:szCs w:val="28"/>
                <w:lang w:eastAsia="ru-RU"/>
              </w:rPr>
              <w:t xml:space="preserve">, уравнение </w:t>
            </w:r>
            <w:proofErr w:type="spellStart"/>
            <w:r w:rsidRPr="00E55328">
              <w:rPr>
                <w:rFonts w:eastAsiaTheme="minorEastAsia" w:cs="Times New Roman"/>
                <w:szCs w:val="28"/>
                <w:lang w:eastAsia="ru-RU"/>
              </w:rPr>
              <w:t>политропы</w:t>
            </w:r>
            <w:proofErr w:type="spellEnd"/>
          </w:p>
        </w:tc>
      </w:tr>
      <w:tr w:rsidR="00457866" w:rsidRPr="00E55328" w:rsidTr="00E55328">
        <w:tc>
          <w:tcPr>
            <w:tcW w:w="675" w:type="dxa"/>
          </w:tcPr>
          <w:p w:rsidR="00457866" w:rsidRPr="00E55328" w:rsidRDefault="00457866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E55328">
              <w:rPr>
                <w:rFonts w:eastAsiaTheme="minorHAnsi" w:cs="Times New Roman"/>
                <w:szCs w:val="28"/>
                <w:lang w:eastAsia="en-US"/>
              </w:rPr>
              <w:t>3</w:t>
            </w:r>
          </w:p>
        </w:tc>
        <w:tc>
          <w:tcPr>
            <w:tcW w:w="9072" w:type="dxa"/>
          </w:tcPr>
          <w:p w:rsidR="00457866" w:rsidRPr="00E55328" w:rsidRDefault="00457866" w:rsidP="00457866">
            <w:pPr>
              <w:tabs>
                <w:tab w:val="left" w:pos="5236"/>
              </w:tabs>
              <w:spacing w:line="240" w:lineRule="auto"/>
              <w:rPr>
                <w:rFonts w:cs="Times New Roman"/>
                <w:szCs w:val="28"/>
              </w:rPr>
            </w:pPr>
            <w:r w:rsidRPr="00E55328">
              <w:rPr>
                <w:rFonts w:cs="Times New Roman"/>
                <w:szCs w:val="28"/>
              </w:rPr>
              <w:t>Электростатика и законы постоянного тока</w:t>
            </w:r>
          </w:p>
          <w:p w:rsidR="00457866" w:rsidRPr="00E55328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E55328">
              <w:rPr>
                <w:rFonts w:eastAsiaTheme="minorEastAsia" w:cs="Times New Roman"/>
                <w:szCs w:val="28"/>
                <w:lang w:eastAsia="ru-RU"/>
              </w:rPr>
              <w:t>1. Закон Кулона</w:t>
            </w:r>
          </w:p>
          <w:p w:rsidR="00457866" w:rsidRPr="00E55328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E55328">
              <w:rPr>
                <w:rFonts w:eastAsiaTheme="minorEastAsia" w:cs="Times New Roman"/>
                <w:szCs w:val="28"/>
                <w:lang w:eastAsia="ru-RU"/>
              </w:rPr>
              <w:t xml:space="preserve">2. Теорема Остроградского </w:t>
            </w:r>
            <w:proofErr w:type="gramStart"/>
            <w:r w:rsidRPr="00E55328">
              <w:rPr>
                <w:rFonts w:eastAsiaTheme="minorEastAsia" w:cs="Times New Roman"/>
                <w:szCs w:val="28"/>
                <w:lang w:eastAsia="ru-RU"/>
              </w:rPr>
              <w:t>-Г</w:t>
            </w:r>
            <w:proofErr w:type="gramEnd"/>
            <w:r w:rsidRPr="00E55328">
              <w:rPr>
                <w:rFonts w:eastAsiaTheme="minorEastAsia" w:cs="Times New Roman"/>
                <w:szCs w:val="28"/>
                <w:lang w:eastAsia="ru-RU"/>
              </w:rPr>
              <w:t>аусса</w:t>
            </w:r>
          </w:p>
          <w:p w:rsidR="00457866" w:rsidRPr="00E55328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E55328">
              <w:rPr>
                <w:rFonts w:eastAsiaTheme="minorEastAsia" w:cs="Times New Roman"/>
                <w:szCs w:val="28"/>
                <w:lang w:eastAsia="ru-RU"/>
              </w:rPr>
              <w:t>3. Работа в электростатическом поле. Электроемкость</w:t>
            </w:r>
          </w:p>
          <w:p w:rsidR="00457866" w:rsidRPr="00E55328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E55328">
              <w:rPr>
                <w:rFonts w:eastAsiaTheme="minorEastAsia" w:cs="Times New Roman"/>
                <w:szCs w:val="28"/>
                <w:lang w:eastAsia="ru-RU"/>
              </w:rPr>
              <w:t>4. Закон Ома, закон Джоуля - Ленца</w:t>
            </w:r>
          </w:p>
          <w:p w:rsidR="00457866" w:rsidRPr="00E55328" w:rsidRDefault="00457866" w:rsidP="00457866">
            <w:pPr>
              <w:tabs>
                <w:tab w:val="left" w:pos="5236"/>
              </w:tabs>
              <w:spacing w:line="240" w:lineRule="auto"/>
              <w:rPr>
                <w:rFonts w:cs="Times New Roman"/>
                <w:szCs w:val="28"/>
              </w:rPr>
            </w:pPr>
            <w:r w:rsidRPr="00E55328">
              <w:rPr>
                <w:rFonts w:eastAsiaTheme="minorEastAsia" w:cs="Times New Roman"/>
                <w:szCs w:val="28"/>
                <w:lang w:eastAsia="ru-RU"/>
              </w:rPr>
              <w:t>5. Правила Кирхгофа</w:t>
            </w:r>
          </w:p>
        </w:tc>
      </w:tr>
      <w:tr w:rsidR="00457866" w:rsidRPr="00E55328" w:rsidTr="00E55328">
        <w:tc>
          <w:tcPr>
            <w:tcW w:w="675" w:type="dxa"/>
          </w:tcPr>
          <w:p w:rsidR="00457866" w:rsidRPr="00E55328" w:rsidRDefault="00457866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E55328">
              <w:rPr>
                <w:rFonts w:eastAsiaTheme="minorHAnsi" w:cs="Times New Roman"/>
                <w:szCs w:val="28"/>
                <w:lang w:eastAsia="en-US"/>
              </w:rPr>
              <w:t>4</w:t>
            </w:r>
          </w:p>
        </w:tc>
        <w:tc>
          <w:tcPr>
            <w:tcW w:w="9072" w:type="dxa"/>
          </w:tcPr>
          <w:p w:rsidR="00457866" w:rsidRPr="00E55328" w:rsidRDefault="00457866" w:rsidP="00457866">
            <w:pPr>
              <w:spacing w:line="240" w:lineRule="auto"/>
              <w:rPr>
                <w:rFonts w:cs="Times New Roman"/>
                <w:szCs w:val="28"/>
              </w:rPr>
            </w:pPr>
            <w:r w:rsidRPr="00E55328">
              <w:rPr>
                <w:rFonts w:cs="Times New Roman"/>
                <w:szCs w:val="28"/>
              </w:rPr>
              <w:t>Электромагнетизм</w:t>
            </w:r>
          </w:p>
          <w:p w:rsidR="00457866" w:rsidRPr="00E55328" w:rsidRDefault="00457866" w:rsidP="00457866">
            <w:pPr>
              <w:spacing w:line="240" w:lineRule="auto"/>
              <w:rPr>
                <w:rFonts w:cs="Times New Roman"/>
                <w:szCs w:val="28"/>
              </w:rPr>
            </w:pPr>
            <w:r w:rsidRPr="00E55328">
              <w:rPr>
                <w:rFonts w:eastAsiaTheme="minorEastAsia" w:cs="Times New Roman"/>
                <w:szCs w:val="28"/>
                <w:lang w:eastAsia="ru-RU"/>
              </w:rPr>
              <w:t xml:space="preserve">1. </w:t>
            </w:r>
            <w:r w:rsidRPr="00E55328">
              <w:rPr>
                <w:rFonts w:cs="Times New Roman"/>
                <w:szCs w:val="28"/>
              </w:rPr>
              <w:t xml:space="preserve">Магнитное поле тока. Закон </w:t>
            </w:r>
            <w:proofErr w:type="spellStart"/>
            <w:r w:rsidRPr="00E55328">
              <w:rPr>
                <w:rFonts w:cs="Times New Roman"/>
                <w:szCs w:val="28"/>
              </w:rPr>
              <w:t>Био-Савара-Лапласа</w:t>
            </w:r>
            <w:proofErr w:type="spellEnd"/>
            <w:r w:rsidRPr="00E55328">
              <w:rPr>
                <w:rFonts w:cs="Times New Roman"/>
                <w:szCs w:val="28"/>
              </w:rPr>
              <w:t xml:space="preserve"> (Б-С-Л) </w:t>
            </w:r>
          </w:p>
          <w:p w:rsidR="00457866" w:rsidRPr="00E55328" w:rsidRDefault="00457866" w:rsidP="00457866">
            <w:pPr>
              <w:spacing w:line="240" w:lineRule="auto"/>
              <w:rPr>
                <w:rFonts w:cs="Times New Roman"/>
                <w:szCs w:val="28"/>
              </w:rPr>
            </w:pPr>
            <w:r w:rsidRPr="00E55328">
              <w:rPr>
                <w:rFonts w:cs="Times New Roman"/>
                <w:szCs w:val="28"/>
              </w:rPr>
              <w:t>2. Теорема Гаусса и теорема Стокса для магнитного поля</w:t>
            </w:r>
          </w:p>
          <w:p w:rsidR="00457866" w:rsidRPr="00E55328" w:rsidRDefault="00457866" w:rsidP="00457866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E55328">
              <w:rPr>
                <w:rFonts w:ascii="Times New Roman" w:hAnsi="Times New Roman" w:cs="Times New Roman"/>
                <w:sz w:val="28"/>
                <w:szCs w:val="28"/>
              </w:rPr>
              <w:t>3.Явление электромагнитной индукции. Генераторы постоянного и пер</w:t>
            </w:r>
            <w:r w:rsidRPr="00E5532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55328">
              <w:rPr>
                <w:rFonts w:ascii="Times New Roman" w:hAnsi="Times New Roman" w:cs="Times New Roman"/>
                <w:sz w:val="28"/>
                <w:szCs w:val="28"/>
              </w:rPr>
              <w:t>менного тока.</w:t>
            </w:r>
          </w:p>
          <w:p w:rsidR="00457866" w:rsidRPr="00E55328" w:rsidRDefault="00457866" w:rsidP="00457866">
            <w:pPr>
              <w:tabs>
                <w:tab w:val="left" w:pos="1950"/>
              </w:tabs>
              <w:spacing w:line="240" w:lineRule="auto"/>
              <w:rPr>
                <w:rFonts w:cs="Times New Roman"/>
                <w:szCs w:val="28"/>
              </w:rPr>
            </w:pPr>
            <w:r w:rsidRPr="00E55328">
              <w:rPr>
                <w:rFonts w:cs="Times New Roman"/>
                <w:szCs w:val="28"/>
              </w:rPr>
              <w:lastRenderedPageBreak/>
              <w:t>4.Переменный ток в цепи с электроемкостью, индуктивностью и акти</w:t>
            </w:r>
            <w:r w:rsidRPr="00E55328">
              <w:rPr>
                <w:rFonts w:cs="Times New Roman"/>
                <w:szCs w:val="28"/>
              </w:rPr>
              <w:t>в</w:t>
            </w:r>
            <w:r w:rsidRPr="00E55328">
              <w:rPr>
                <w:rFonts w:cs="Times New Roman"/>
                <w:szCs w:val="28"/>
              </w:rPr>
              <w:t>ным сопротивлением.</w:t>
            </w:r>
          </w:p>
        </w:tc>
      </w:tr>
      <w:tr w:rsidR="00457866" w:rsidRPr="00E55328" w:rsidTr="00E55328">
        <w:tc>
          <w:tcPr>
            <w:tcW w:w="675" w:type="dxa"/>
          </w:tcPr>
          <w:p w:rsidR="00457866" w:rsidRPr="00E55328" w:rsidRDefault="00457866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E55328">
              <w:rPr>
                <w:rFonts w:eastAsiaTheme="minorHAnsi" w:cs="Times New Roman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9072" w:type="dxa"/>
          </w:tcPr>
          <w:p w:rsidR="00457866" w:rsidRPr="00E55328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E55328">
              <w:rPr>
                <w:rFonts w:cs="Times New Roman"/>
                <w:szCs w:val="28"/>
              </w:rPr>
              <w:t>Колебания  и волны</w:t>
            </w:r>
            <w:r w:rsidRPr="00E55328">
              <w:rPr>
                <w:rFonts w:eastAsiaTheme="minorEastAsia" w:cs="Times New Roman"/>
                <w:szCs w:val="28"/>
                <w:lang w:eastAsia="ru-RU"/>
              </w:rPr>
              <w:t xml:space="preserve"> </w:t>
            </w:r>
          </w:p>
          <w:p w:rsidR="00457866" w:rsidRPr="00E55328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E55328">
              <w:rPr>
                <w:rFonts w:eastAsiaTheme="minorEastAsia" w:cs="Times New Roman"/>
                <w:szCs w:val="28"/>
                <w:lang w:eastAsia="ru-RU"/>
              </w:rPr>
              <w:t>1. Основные параметры колебаний. Математический, упругий, физич</w:t>
            </w:r>
            <w:r w:rsidRPr="00E55328">
              <w:rPr>
                <w:rFonts w:eastAsiaTheme="minorEastAsia" w:cs="Times New Roman"/>
                <w:szCs w:val="28"/>
                <w:lang w:eastAsia="ru-RU"/>
              </w:rPr>
              <w:t>е</w:t>
            </w:r>
            <w:r w:rsidRPr="00E55328">
              <w:rPr>
                <w:rFonts w:eastAsiaTheme="minorEastAsia" w:cs="Times New Roman"/>
                <w:szCs w:val="28"/>
                <w:lang w:eastAsia="ru-RU"/>
              </w:rPr>
              <w:t>ский маятники</w:t>
            </w:r>
          </w:p>
          <w:p w:rsidR="00457866" w:rsidRPr="00E55328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E55328">
              <w:rPr>
                <w:rFonts w:eastAsiaTheme="minorEastAsia" w:cs="Times New Roman"/>
                <w:szCs w:val="28"/>
                <w:lang w:eastAsia="ru-RU"/>
              </w:rPr>
              <w:t>2. Незатухающие, затухающие и вынужденные колебания. Резонанс</w:t>
            </w:r>
          </w:p>
          <w:p w:rsidR="00457866" w:rsidRPr="00E55328" w:rsidRDefault="00457866" w:rsidP="00457866">
            <w:pPr>
              <w:pStyle w:val="afc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553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3.Уравнения Максвелла</w:t>
            </w:r>
          </w:p>
          <w:p w:rsidR="00457866" w:rsidRPr="00E55328" w:rsidRDefault="00457866" w:rsidP="00457866">
            <w:pPr>
              <w:pStyle w:val="afc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553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4.Уравнение волны.</w:t>
            </w:r>
          </w:p>
        </w:tc>
      </w:tr>
      <w:tr w:rsidR="00457866" w:rsidRPr="00E55328" w:rsidTr="00E55328">
        <w:tc>
          <w:tcPr>
            <w:tcW w:w="675" w:type="dxa"/>
          </w:tcPr>
          <w:p w:rsidR="00457866" w:rsidRPr="00E55328" w:rsidRDefault="00457866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E55328">
              <w:rPr>
                <w:rFonts w:eastAsiaTheme="minorHAnsi" w:cs="Times New Roman"/>
                <w:szCs w:val="28"/>
                <w:lang w:eastAsia="en-US"/>
              </w:rPr>
              <w:t>6</w:t>
            </w:r>
          </w:p>
        </w:tc>
        <w:tc>
          <w:tcPr>
            <w:tcW w:w="9072" w:type="dxa"/>
          </w:tcPr>
          <w:p w:rsidR="00457866" w:rsidRPr="00E55328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E55328">
              <w:rPr>
                <w:rFonts w:cs="Times New Roman"/>
                <w:szCs w:val="28"/>
              </w:rPr>
              <w:t>Волновая и квантовая оптика</w:t>
            </w:r>
            <w:r w:rsidRPr="00E55328">
              <w:rPr>
                <w:rFonts w:eastAsiaTheme="minorEastAsia" w:cs="Times New Roman"/>
                <w:szCs w:val="28"/>
                <w:lang w:eastAsia="ru-RU"/>
              </w:rPr>
              <w:t xml:space="preserve"> </w:t>
            </w:r>
          </w:p>
          <w:p w:rsidR="00457866" w:rsidRPr="00E55328" w:rsidRDefault="00457866" w:rsidP="00457866">
            <w:pPr>
              <w:spacing w:line="240" w:lineRule="auto"/>
              <w:rPr>
                <w:rFonts w:cs="Times New Roman"/>
                <w:szCs w:val="28"/>
              </w:rPr>
            </w:pPr>
            <w:r w:rsidRPr="00E55328">
              <w:rPr>
                <w:rFonts w:eastAsiaTheme="minorEastAsia" w:cs="Times New Roman"/>
                <w:szCs w:val="28"/>
                <w:lang w:eastAsia="ru-RU"/>
              </w:rPr>
              <w:t>1.</w:t>
            </w:r>
            <w:r w:rsidRPr="00E55328">
              <w:rPr>
                <w:rFonts w:cs="Times New Roman"/>
                <w:szCs w:val="28"/>
              </w:rPr>
              <w:t xml:space="preserve">Интерференция </w:t>
            </w:r>
          </w:p>
          <w:p w:rsidR="00457866" w:rsidRPr="00E55328" w:rsidRDefault="00457866" w:rsidP="00457866">
            <w:pPr>
              <w:spacing w:line="240" w:lineRule="auto"/>
              <w:rPr>
                <w:rFonts w:cs="Times New Roman"/>
                <w:szCs w:val="28"/>
              </w:rPr>
            </w:pPr>
            <w:r w:rsidRPr="00E55328">
              <w:rPr>
                <w:rFonts w:cs="Times New Roman"/>
                <w:szCs w:val="28"/>
              </w:rPr>
              <w:t>2.Дифракция.</w:t>
            </w:r>
          </w:p>
          <w:p w:rsidR="00457866" w:rsidRPr="00E55328" w:rsidRDefault="00457866" w:rsidP="00457866">
            <w:pPr>
              <w:spacing w:line="240" w:lineRule="auto"/>
              <w:rPr>
                <w:rFonts w:cs="Times New Roman"/>
                <w:szCs w:val="28"/>
              </w:rPr>
            </w:pPr>
            <w:r w:rsidRPr="00E55328">
              <w:rPr>
                <w:rFonts w:cs="Times New Roman"/>
                <w:szCs w:val="28"/>
              </w:rPr>
              <w:t>3.Явление дисперсии</w:t>
            </w:r>
          </w:p>
          <w:p w:rsidR="00457866" w:rsidRPr="00E55328" w:rsidRDefault="00457866" w:rsidP="00457866">
            <w:pPr>
              <w:spacing w:line="240" w:lineRule="auto"/>
              <w:rPr>
                <w:rFonts w:cs="Times New Roman"/>
                <w:szCs w:val="28"/>
              </w:rPr>
            </w:pPr>
            <w:r w:rsidRPr="00E55328">
              <w:rPr>
                <w:rFonts w:cs="Times New Roman"/>
                <w:szCs w:val="28"/>
              </w:rPr>
              <w:t xml:space="preserve">4.Поляризация света.  </w:t>
            </w:r>
          </w:p>
          <w:p w:rsidR="00457866" w:rsidRPr="00E55328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E55328">
              <w:rPr>
                <w:rFonts w:eastAsiaTheme="minorEastAsia" w:cs="Times New Roman"/>
                <w:szCs w:val="28"/>
                <w:lang w:eastAsia="ru-RU"/>
              </w:rPr>
              <w:t>5.</w:t>
            </w:r>
            <w:r w:rsidRPr="00E55328">
              <w:rPr>
                <w:rFonts w:cs="Times New Roman"/>
                <w:szCs w:val="28"/>
              </w:rPr>
              <w:t xml:space="preserve"> Двойное лучепреломление</w:t>
            </w:r>
          </w:p>
          <w:p w:rsidR="00457866" w:rsidRPr="00E55328" w:rsidRDefault="00457866" w:rsidP="00457866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E55328">
              <w:rPr>
                <w:rFonts w:ascii="Times New Roman" w:hAnsi="Times New Roman" w:cs="Times New Roman"/>
                <w:sz w:val="28"/>
                <w:szCs w:val="28"/>
              </w:rPr>
              <w:t>6.Законы излучения абсолютно черного тела. Закон Планка</w:t>
            </w:r>
          </w:p>
          <w:p w:rsidR="00457866" w:rsidRPr="00E55328" w:rsidRDefault="00457866" w:rsidP="00457866">
            <w:pPr>
              <w:spacing w:line="240" w:lineRule="auto"/>
              <w:rPr>
                <w:rFonts w:cs="Times New Roman"/>
                <w:szCs w:val="28"/>
              </w:rPr>
            </w:pPr>
            <w:r w:rsidRPr="00E55328">
              <w:rPr>
                <w:rFonts w:cs="Times New Roman"/>
                <w:szCs w:val="28"/>
              </w:rPr>
              <w:t>7.Фотоэффект</w:t>
            </w:r>
          </w:p>
          <w:p w:rsidR="00457866" w:rsidRPr="00E55328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E55328">
              <w:rPr>
                <w:rFonts w:cs="Times New Roman"/>
                <w:szCs w:val="28"/>
              </w:rPr>
              <w:t>8.Эффект Комптона.</w:t>
            </w:r>
          </w:p>
        </w:tc>
      </w:tr>
      <w:tr w:rsidR="00457866" w:rsidRPr="00E55328" w:rsidTr="00E55328">
        <w:tc>
          <w:tcPr>
            <w:tcW w:w="675" w:type="dxa"/>
          </w:tcPr>
          <w:p w:rsidR="00457866" w:rsidRPr="00E55328" w:rsidRDefault="00457866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E55328">
              <w:rPr>
                <w:rFonts w:eastAsiaTheme="minorHAnsi" w:cs="Times New Roman"/>
                <w:szCs w:val="28"/>
                <w:lang w:eastAsia="en-US"/>
              </w:rPr>
              <w:t>7</w:t>
            </w:r>
          </w:p>
        </w:tc>
        <w:tc>
          <w:tcPr>
            <w:tcW w:w="9072" w:type="dxa"/>
          </w:tcPr>
          <w:p w:rsidR="00457866" w:rsidRPr="00E55328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E55328">
              <w:rPr>
                <w:rFonts w:cs="Times New Roman"/>
                <w:szCs w:val="28"/>
              </w:rPr>
              <w:t>Строение атома и атомного ядра</w:t>
            </w:r>
            <w:r w:rsidRPr="00E55328">
              <w:rPr>
                <w:rFonts w:eastAsiaTheme="minorEastAsia" w:cs="Times New Roman"/>
                <w:szCs w:val="28"/>
                <w:lang w:eastAsia="ru-RU"/>
              </w:rPr>
              <w:t xml:space="preserve"> </w:t>
            </w:r>
          </w:p>
          <w:p w:rsidR="00457866" w:rsidRPr="00E55328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E55328">
              <w:rPr>
                <w:rFonts w:eastAsiaTheme="minorEastAsia" w:cs="Times New Roman"/>
                <w:szCs w:val="28"/>
                <w:lang w:eastAsia="ru-RU"/>
              </w:rPr>
              <w:t xml:space="preserve">1. </w:t>
            </w:r>
            <w:r w:rsidRPr="00E55328">
              <w:rPr>
                <w:rFonts w:cs="Times New Roman"/>
                <w:szCs w:val="28"/>
              </w:rPr>
              <w:t>Модель стро</w:t>
            </w:r>
            <w:bookmarkStart w:id="0" w:name="_GoBack"/>
            <w:bookmarkEnd w:id="0"/>
            <w:r w:rsidRPr="00E55328">
              <w:rPr>
                <w:rFonts w:cs="Times New Roman"/>
                <w:szCs w:val="28"/>
              </w:rPr>
              <w:t>ения атома Томсона, Резерфорда, Бора</w:t>
            </w:r>
          </w:p>
          <w:p w:rsidR="00457866" w:rsidRPr="00E55328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E55328">
              <w:rPr>
                <w:rFonts w:eastAsiaTheme="minorEastAsia" w:cs="Times New Roman"/>
                <w:szCs w:val="28"/>
                <w:lang w:eastAsia="ru-RU"/>
              </w:rPr>
              <w:t>2.</w:t>
            </w:r>
            <w:r w:rsidRPr="00E55328">
              <w:rPr>
                <w:rFonts w:eastAsiaTheme="minorEastAsia" w:cs="Times New Roman"/>
                <w:b/>
                <w:color w:val="FF0000"/>
                <w:szCs w:val="28"/>
                <w:lang w:eastAsia="ru-RU"/>
              </w:rPr>
              <w:t xml:space="preserve"> </w:t>
            </w:r>
            <w:r w:rsidRPr="00E55328">
              <w:rPr>
                <w:rFonts w:eastAsiaTheme="minorEastAsia" w:cs="Times New Roman"/>
                <w:szCs w:val="28"/>
                <w:lang w:eastAsia="ru-RU"/>
              </w:rPr>
              <w:t>Сериальные закономерности в спектре атома водорода</w:t>
            </w:r>
          </w:p>
          <w:p w:rsidR="00457866" w:rsidRPr="00E55328" w:rsidRDefault="00457866" w:rsidP="00457866">
            <w:pPr>
              <w:spacing w:line="240" w:lineRule="auto"/>
              <w:rPr>
                <w:rFonts w:cs="Times New Roman"/>
                <w:szCs w:val="28"/>
              </w:rPr>
            </w:pPr>
            <w:r w:rsidRPr="00E55328">
              <w:rPr>
                <w:rFonts w:cs="Times New Roman"/>
                <w:szCs w:val="28"/>
              </w:rPr>
              <w:t xml:space="preserve">3.Строение ядра. </w:t>
            </w:r>
          </w:p>
          <w:p w:rsidR="00457866" w:rsidRPr="00E55328" w:rsidRDefault="00457866" w:rsidP="00457866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55328">
              <w:rPr>
                <w:rFonts w:ascii="Times New Roman" w:hAnsi="Times New Roman" w:cs="Times New Roman"/>
                <w:sz w:val="28"/>
                <w:szCs w:val="28"/>
              </w:rPr>
              <w:t xml:space="preserve">4.Методы регистрации излучений и элементарные частицы. </w:t>
            </w:r>
          </w:p>
        </w:tc>
      </w:tr>
    </w:tbl>
    <w:p w:rsidR="000B319F" w:rsidRPr="00E55328" w:rsidRDefault="000B319F" w:rsidP="000B319F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szCs w:val="28"/>
          <w:lang w:eastAsia="en-US"/>
        </w:rPr>
      </w:pPr>
    </w:p>
    <w:p w:rsidR="00E95EAA" w:rsidRPr="00E55328" w:rsidRDefault="009B735F" w:rsidP="005F2D7A">
      <w:pPr>
        <w:spacing w:line="240" w:lineRule="auto"/>
        <w:jc w:val="left"/>
        <w:rPr>
          <w:rFonts w:cs="Times New Roman"/>
          <w:b/>
          <w:szCs w:val="28"/>
        </w:rPr>
      </w:pPr>
      <w:r w:rsidRPr="00E55328">
        <w:rPr>
          <w:rFonts w:cs="Times New Roman"/>
          <w:b/>
          <w:szCs w:val="28"/>
        </w:rPr>
        <w:t>3. Форма контроля - экзамен</w:t>
      </w:r>
    </w:p>
    <w:sectPr w:rsidR="00E95EAA" w:rsidRPr="00E55328" w:rsidSect="000B319F">
      <w:pgSz w:w="11907" w:h="16839" w:code="9"/>
      <w:pgMar w:top="907" w:right="851" w:bottom="907" w:left="1418" w:header="720" w:footer="567" w:gutter="0"/>
      <w:pgNumType w:start="1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41B" w:rsidRDefault="005B741B" w:rsidP="00073506">
      <w:r>
        <w:separator/>
      </w:r>
    </w:p>
  </w:endnote>
  <w:endnote w:type="continuationSeparator" w:id="0">
    <w:p w:rsidR="005B741B" w:rsidRDefault="005B741B" w:rsidP="000735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41B" w:rsidRDefault="005B741B" w:rsidP="00073506">
      <w:r>
        <w:separator/>
      </w:r>
    </w:p>
  </w:footnote>
  <w:footnote w:type="continuationSeparator" w:id="0">
    <w:p w:rsidR="005B741B" w:rsidRDefault="005B741B" w:rsidP="000735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206C140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0">
    <w:nsid w:val="00000055"/>
    <w:multiLevelType w:val="multilevel"/>
    <w:tmpl w:val="00000054"/>
    <w:lvl w:ilvl="0">
      <w:start w:val="8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1">
    <w:nsid w:val="02AC3467"/>
    <w:multiLevelType w:val="hybridMultilevel"/>
    <w:tmpl w:val="02BAE8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05E71161"/>
    <w:multiLevelType w:val="hybridMultilevel"/>
    <w:tmpl w:val="EAF0C0CE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08502742"/>
    <w:multiLevelType w:val="hybridMultilevel"/>
    <w:tmpl w:val="B094CD40"/>
    <w:lvl w:ilvl="0" w:tplc="3A30BF1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91F1E9A"/>
    <w:multiLevelType w:val="hybridMultilevel"/>
    <w:tmpl w:val="68F4C7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092C7CAD"/>
    <w:multiLevelType w:val="multilevel"/>
    <w:tmpl w:val="9C04B6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9D977A0"/>
    <w:multiLevelType w:val="hybridMultilevel"/>
    <w:tmpl w:val="1F6A7C84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0FA969A4"/>
    <w:multiLevelType w:val="hybridMultilevel"/>
    <w:tmpl w:val="329AA14E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111F7A15"/>
    <w:multiLevelType w:val="hybridMultilevel"/>
    <w:tmpl w:val="95F696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2307F39"/>
    <w:multiLevelType w:val="hybridMultilevel"/>
    <w:tmpl w:val="ED2E9D08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13915B2B"/>
    <w:multiLevelType w:val="hybridMultilevel"/>
    <w:tmpl w:val="B48A8100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13C3412F"/>
    <w:multiLevelType w:val="multilevel"/>
    <w:tmpl w:val="39C45DFC"/>
    <w:lvl w:ilvl="0">
      <w:start w:val="1"/>
      <w:numFmt w:val="decimal"/>
      <w:pStyle w:val="1"/>
      <w:lvlText w:val="Глава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ind w:left="3270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>
    <w:nsid w:val="170C6687"/>
    <w:multiLevelType w:val="hybridMultilevel"/>
    <w:tmpl w:val="02BAE8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199B16EE"/>
    <w:multiLevelType w:val="multilevel"/>
    <w:tmpl w:val="A03A6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C371CAB"/>
    <w:multiLevelType w:val="hybridMultilevel"/>
    <w:tmpl w:val="ECCE483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1DD523BE"/>
    <w:multiLevelType w:val="hybridMultilevel"/>
    <w:tmpl w:val="DCECC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2F41719"/>
    <w:multiLevelType w:val="hybridMultilevel"/>
    <w:tmpl w:val="89924F18"/>
    <w:lvl w:ilvl="0" w:tplc="200E2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3AE738C"/>
    <w:multiLevelType w:val="hybridMultilevel"/>
    <w:tmpl w:val="38FEDAC2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27D41AAF"/>
    <w:multiLevelType w:val="hybridMultilevel"/>
    <w:tmpl w:val="E782E3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D2059D"/>
    <w:multiLevelType w:val="hybridMultilevel"/>
    <w:tmpl w:val="EABCBD64"/>
    <w:lvl w:ilvl="0" w:tplc="3A30BF1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CDD4980"/>
    <w:multiLevelType w:val="multilevel"/>
    <w:tmpl w:val="CF020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D0E27F8"/>
    <w:multiLevelType w:val="hybridMultilevel"/>
    <w:tmpl w:val="18E09A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DFA1721"/>
    <w:multiLevelType w:val="hybridMultilevel"/>
    <w:tmpl w:val="2892CC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E193DEA"/>
    <w:multiLevelType w:val="hybridMultilevel"/>
    <w:tmpl w:val="E3AE0F2A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2F674010"/>
    <w:multiLevelType w:val="multilevel"/>
    <w:tmpl w:val="C1E05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F68628C"/>
    <w:multiLevelType w:val="hybridMultilevel"/>
    <w:tmpl w:val="6178A976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3119431E"/>
    <w:multiLevelType w:val="hybridMultilevel"/>
    <w:tmpl w:val="2FA8AC74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31653CBC"/>
    <w:multiLevelType w:val="hybridMultilevel"/>
    <w:tmpl w:val="96E43922"/>
    <w:lvl w:ilvl="0" w:tplc="CC485AB2">
      <w:start w:val="1"/>
      <w:numFmt w:val="bullet"/>
      <w:lvlText w:val=""/>
      <w:lvlJc w:val="left"/>
      <w:pPr>
        <w:ind w:left="7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8">
    <w:nsid w:val="31A24A96"/>
    <w:multiLevelType w:val="hybridMultilevel"/>
    <w:tmpl w:val="245060F0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35EC5EE2"/>
    <w:multiLevelType w:val="hybridMultilevel"/>
    <w:tmpl w:val="9C82A772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367A251E"/>
    <w:multiLevelType w:val="hybridMultilevel"/>
    <w:tmpl w:val="6FC8E23C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37E879B1"/>
    <w:multiLevelType w:val="multilevel"/>
    <w:tmpl w:val="9B9C4B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EB4301A"/>
    <w:multiLevelType w:val="hybridMultilevel"/>
    <w:tmpl w:val="02D4BB74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3EF6124A"/>
    <w:multiLevelType w:val="hybridMultilevel"/>
    <w:tmpl w:val="97BECDD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3FE87ABA"/>
    <w:multiLevelType w:val="hybridMultilevel"/>
    <w:tmpl w:val="11763592"/>
    <w:lvl w:ilvl="0" w:tplc="3A30BF10">
      <w:start w:val="3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401E797D"/>
    <w:multiLevelType w:val="hybridMultilevel"/>
    <w:tmpl w:val="19BED60E"/>
    <w:lvl w:ilvl="0" w:tplc="3A30BF1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4DF69F8"/>
    <w:multiLevelType w:val="hybridMultilevel"/>
    <w:tmpl w:val="5DDA0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7403189"/>
    <w:multiLevelType w:val="hybridMultilevel"/>
    <w:tmpl w:val="2054B186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>
    <w:nsid w:val="4A346EF1"/>
    <w:multiLevelType w:val="hybridMultilevel"/>
    <w:tmpl w:val="DD6AE91C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>
    <w:nsid w:val="4A78156E"/>
    <w:multiLevelType w:val="hybridMultilevel"/>
    <w:tmpl w:val="A260EF4C"/>
    <w:lvl w:ilvl="0" w:tplc="3A30BF10">
      <w:start w:val="3"/>
      <w:numFmt w:val="bullet"/>
      <w:lvlText w:val="-"/>
      <w:lvlJc w:val="left"/>
      <w:pPr>
        <w:ind w:left="135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50">
    <w:nsid w:val="4FFD6502"/>
    <w:multiLevelType w:val="hybridMultilevel"/>
    <w:tmpl w:val="83D855A8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>
    <w:nsid w:val="53117D56"/>
    <w:multiLevelType w:val="hybridMultilevel"/>
    <w:tmpl w:val="2C2CE728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2">
    <w:nsid w:val="568F6540"/>
    <w:multiLevelType w:val="hybridMultilevel"/>
    <w:tmpl w:val="19EAA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84B09E8"/>
    <w:multiLevelType w:val="hybridMultilevel"/>
    <w:tmpl w:val="6F8E1290"/>
    <w:lvl w:ilvl="0" w:tplc="7DB28C5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C9F0B95"/>
    <w:multiLevelType w:val="hybridMultilevel"/>
    <w:tmpl w:val="EAEE545E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5">
    <w:nsid w:val="5D497CD9"/>
    <w:multiLevelType w:val="hybridMultilevel"/>
    <w:tmpl w:val="EBD87D32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6">
    <w:nsid w:val="5FEB72A1"/>
    <w:multiLevelType w:val="hybridMultilevel"/>
    <w:tmpl w:val="CBF87AF8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7">
    <w:nsid w:val="60294E67"/>
    <w:multiLevelType w:val="hybridMultilevel"/>
    <w:tmpl w:val="12CECF90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8">
    <w:nsid w:val="63087AFC"/>
    <w:multiLevelType w:val="hybridMultilevel"/>
    <w:tmpl w:val="EB92E04A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9">
    <w:nsid w:val="64265129"/>
    <w:multiLevelType w:val="hybridMultilevel"/>
    <w:tmpl w:val="AB66DE4A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0">
    <w:nsid w:val="65AC3384"/>
    <w:multiLevelType w:val="hybridMultilevel"/>
    <w:tmpl w:val="3CFC160A"/>
    <w:lvl w:ilvl="0" w:tplc="1F462242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8BB15E8"/>
    <w:multiLevelType w:val="hybridMultilevel"/>
    <w:tmpl w:val="F5CC2CC0"/>
    <w:lvl w:ilvl="0" w:tplc="1F462242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C250CE4"/>
    <w:multiLevelType w:val="hybridMultilevel"/>
    <w:tmpl w:val="8E582AAA"/>
    <w:lvl w:ilvl="0" w:tplc="3A30BF1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0F24E4F"/>
    <w:multiLevelType w:val="hybridMultilevel"/>
    <w:tmpl w:val="0038B45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4">
    <w:nsid w:val="710E030C"/>
    <w:multiLevelType w:val="hybridMultilevel"/>
    <w:tmpl w:val="434E8EA4"/>
    <w:lvl w:ilvl="0" w:tplc="CC485AB2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1C5619F"/>
    <w:multiLevelType w:val="hybridMultilevel"/>
    <w:tmpl w:val="6E6E0C86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6">
    <w:nsid w:val="74F93974"/>
    <w:multiLevelType w:val="hybridMultilevel"/>
    <w:tmpl w:val="BBF647EA"/>
    <w:lvl w:ilvl="0" w:tplc="7DB28C54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>
    <w:nsid w:val="76515D4D"/>
    <w:multiLevelType w:val="hybridMultilevel"/>
    <w:tmpl w:val="29841AE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8">
    <w:nsid w:val="77F12359"/>
    <w:multiLevelType w:val="hybridMultilevel"/>
    <w:tmpl w:val="A502C0BC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9">
    <w:nsid w:val="793A7490"/>
    <w:multiLevelType w:val="hybridMultilevel"/>
    <w:tmpl w:val="14B025DA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0">
    <w:nsid w:val="7B1934CE"/>
    <w:multiLevelType w:val="hybridMultilevel"/>
    <w:tmpl w:val="121C2F22"/>
    <w:lvl w:ilvl="0" w:tplc="7DB28C5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BEB34F0"/>
    <w:multiLevelType w:val="hybridMultilevel"/>
    <w:tmpl w:val="D2B03C4E"/>
    <w:lvl w:ilvl="0" w:tplc="3A30BF10">
      <w:start w:val="3"/>
      <w:numFmt w:val="bullet"/>
      <w:lvlText w:val="-"/>
      <w:lvlJc w:val="left"/>
      <w:pPr>
        <w:ind w:left="378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46" w:hanging="360"/>
      </w:pPr>
      <w:rPr>
        <w:rFonts w:ascii="Wingdings" w:hAnsi="Wingdings" w:hint="default"/>
      </w:rPr>
    </w:lvl>
  </w:abstractNum>
  <w:abstractNum w:abstractNumId="72">
    <w:nsid w:val="7D2E1253"/>
    <w:multiLevelType w:val="hybridMultilevel"/>
    <w:tmpl w:val="7AD60084"/>
    <w:lvl w:ilvl="0" w:tplc="3A30BF10">
      <w:start w:val="3"/>
      <w:numFmt w:val="bullet"/>
      <w:lvlText w:val="-"/>
      <w:lvlJc w:val="left"/>
      <w:pPr>
        <w:ind w:left="122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9"/>
  </w:num>
  <w:num w:numId="4">
    <w:abstractNumId w:val="39"/>
  </w:num>
  <w:num w:numId="5">
    <w:abstractNumId w:val="42"/>
  </w:num>
  <w:num w:numId="6">
    <w:abstractNumId w:val="10"/>
  </w:num>
  <w:num w:numId="7">
    <w:abstractNumId w:val="64"/>
  </w:num>
  <w:num w:numId="8">
    <w:abstractNumId w:val="37"/>
  </w:num>
  <w:num w:numId="9">
    <w:abstractNumId w:val="63"/>
  </w:num>
  <w:num w:numId="10">
    <w:abstractNumId w:val="67"/>
  </w:num>
  <w:num w:numId="11">
    <w:abstractNumId w:val="14"/>
  </w:num>
  <w:num w:numId="12">
    <w:abstractNumId w:val="19"/>
  </w:num>
  <w:num w:numId="13">
    <w:abstractNumId w:val="52"/>
  </w:num>
  <w:num w:numId="14">
    <w:abstractNumId w:val="31"/>
  </w:num>
  <w:num w:numId="15">
    <w:abstractNumId w:val="28"/>
  </w:num>
  <w:num w:numId="16">
    <w:abstractNumId w:val="18"/>
  </w:num>
  <w:num w:numId="17">
    <w:abstractNumId w:val="32"/>
  </w:num>
  <w:num w:numId="18">
    <w:abstractNumId w:val="61"/>
  </w:num>
  <w:num w:numId="19">
    <w:abstractNumId w:val="60"/>
  </w:num>
  <w:num w:numId="20">
    <w:abstractNumId w:val="53"/>
  </w:num>
  <w:num w:numId="21">
    <w:abstractNumId w:val="26"/>
  </w:num>
  <w:num w:numId="22">
    <w:abstractNumId w:val="66"/>
  </w:num>
  <w:num w:numId="23">
    <w:abstractNumId w:val="55"/>
  </w:num>
  <w:num w:numId="24">
    <w:abstractNumId w:val="69"/>
  </w:num>
  <w:num w:numId="25">
    <w:abstractNumId w:val="70"/>
  </w:num>
  <w:num w:numId="26">
    <w:abstractNumId w:val="46"/>
  </w:num>
  <w:num w:numId="27">
    <w:abstractNumId w:val="13"/>
  </w:num>
  <w:num w:numId="28">
    <w:abstractNumId w:val="45"/>
  </w:num>
  <w:num w:numId="29">
    <w:abstractNumId w:val="62"/>
  </w:num>
  <w:num w:numId="30">
    <w:abstractNumId w:val="47"/>
  </w:num>
  <w:num w:numId="31">
    <w:abstractNumId w:val="36"/>
  </w:num>
  <w:num w:numId="32">
    <w:abstractNumId w:val="17"/>
  </w:num>
  <w:num w:numId="33">
    <w:abstractNumId w:val="20"/>
  </w:num>
  <w:num w:numId="34">
    <w:abstractNumId w:val="58"/>
  </w:num>
  <w:num w:numId="35">
    <w:abstractNumId w:val="68"/>
  </w:num>
  <w:num w:numId="36">
    <w:abstractNumId w:val="40"/>
  </w:num>
  <w:num w:numId="37">
    <w:abstractNumId w:val="16"/>
  </w:num>
  <w:num w:numId="38">
    <w:abstractNumId w:val="57"/>
  </w:num>
  <w:num w:numId="39">
    <w:abstractNumId w:val="12"/>
  </w:num>
  <w:num w:numId="40">
    <w:abstractNumId w:val="59"/>
  </w:num>
  <w:num w:numId="41">
    <w:abstractNumId w:val="35"/>
  </w:num>
  <w:num w:numId="42">
    <w:abstractNumId w:val="27"/>
  </w:num>
  <w:num w:numId="43">
    <w:abstractNumId w:val="49"/>
  </w:num>
  <w:num w:numId="44">
    <w:abstractNumId w:val="56"/>
  </w:num>
  <w:num w:numId="45">
    <w:abstractNumId w:val="33"/>
  </w:num>
  <w:num w:numId="46">
    <w:abstractNumId w:val="54"/>
  </w:num>
  <w:num w:numId="47">
    <w:abstractNumId w:val="50"/>
  </w:num>
  <w:num w:numId="48">
    <w:abstractNumId w:val="38"/>
  </w:num>
  <w:num w:numId="49">
    <w:abstractNumId w:val="65"/>
  </w:num>
  <w:num w:numId="50">
    <w:abstractNumId w:val="44"/>
  </w:num>
  <w:num w:numId="51">
    <w:abstractNumId w:val="48"/>
  </w:num>
  <w:num w:numId="52">
    <w:abstractNumId w:val="51"/>
  </w:num>
  <w:num w:numId="53">
    <w:abstractNumId w:val="72"/>
  </w:num>
  <w:num w:numId="5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1"/>
  </w:num>
  <w:num w:numId="56">
    <w:abstractNumId w:val="29"/>
  </w:num>
  <w:num w:numId="57">
    <w:abstractNumId w:val="11"/>
  </w:num>
  <w:num w:numId="58">
    <w:abstractNumId w:val="22"/>
  </w:num>
  <w:num w:numId="59">
    <w:abstractNumId w:val="43"/>
  </w:num>
  <w:num w:numId="60">
    <w:abstractNumId w:val="24"/>
  </w:num>
  <w:num w:numId="61">
    <w:abstractNumId w:val="25"/>
  </w:num>
  <w:num w:numId="62">
    <w:abstractNumId w:val="30"/>
  </w:num>
  <w:num w:numId="63">
    <w:abstractNumId w:val="34"/>
  </w:num>
  <w:num w:numId="64">
    <w:abstractNumId w:val="15"/>
  </w:num>
  <w:num w:numId="65">
    <w:abstractNumId w:val="41"/>
  </w:num>
  <w:num w:numId="66">
    <w:abstractNumId w:val="23"/>
  </w:num>
  <w:numIdMacAtCleanup w:val="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73506"/>
    <w:rsid w:val="00003855"/>
    <w:rsid w:val="00003C64"/>
    <w:rsid w:val="00003F04"/>
    <w:rsid w:val="00004830"/>
    <w:rsid w:val="0000795E"/>
    <w:rsid w:val="000123D9"/>
    <w:rsid w:val="00017FC8"/>
    <w:rsid w:val="00022AFD"/>
    <w:rsid w:val="000259C3"/>
    <w:rsid w:val="00027DB7"/>
    <w:rsid w:val="0003202E"/>
    <w:rsid w:val="00033C49"/>
    <w:rsid w:val="00034777"/>
    <w:rsid w:val="000358D7"/>
    <w:rsid w:val="000364EF"/>
    <w:rsid w:val="00050E07"/>
    <w:rsid w:val="00056F22"/>
    <w:rsid w:val="00061AAD"/>
    <w:rsid w:val="000650EE"/>
    <w:rsid w:val="00070ADA"/>
    <w:rsid w:val="00073506"/>
    <w:rsid w:val="00073898"/>
    <w:rsid w:val="00081D23"/>
    <w:rsid w:val="00082F24"/>
    <w:rsid w:val="0008309A"/>
    <w:rsid w:val="00084556"/>
    <w:rsid w:val="00084565"/>
    <w:rsid w:val="00085CCF"/>
    <w:rsid w:val="00086CB8"/>
    <w:rsid w:val="00086D6E"/>
    <w:rsid w:val="00087554"/>
    <w:rsid w:val="00087B9B"/>
    <w:rsid w:val="00091E9C"/>
    <w:rsid w:val="00093EB4"/>
    <w:rsid w:val="00094942"/>
    <w:rsid w:val="0009567E"/>
    <w:rsid w:val="00096E5B"/>
    <w:rsid w:val="000A0809"/>
    <w:rsid w:val="000A0E87"/>
    <w:rsid w:val="000A2001"/>
    <w:rsid w:val="000A2DFE"/>
    <w:rsid w:val="000A308D"/>
    <w:rsid w:val="000A6774"/>
    <w:rsid w:val="000A6E5C"/>
    <w:rsid w:val="000A7CEF"/>
    <w:rsid w:val="000B0BA9"/>
    <w:rsid w:val="000B1B01"/>
    <w:rsid w:val="000B1C20"/>
    <w:rsid w:val="000B2642"/>
    <w:rsid w:val="000B319F"/>
    <w:rsid w:val="000B41E1"/>
    <w:rsid w:val="000B56EA"/>
    <w:rsid w:val="000C1337"/>
    <w:rsid w:val="000C417B"/>
    <w:rsid w:val="000C5422"/>
    <w:rsid w:val="000D49A5"/>
    <w:rsid w:val="000D5AD9"/>
    <w:rsid w:val="000E0FF2"/>
    <w:rsid w:val="000E1953"/>
    <w:rsid w:val="000F2E1E"/>
    <w:rsid w:val="000F4A89"/>
    <w:rsid w:val="000F572F"/>
    <w:rsid w:val="000F7E84"/>
    <w:rsid w:val="0010785B"/>
    <w:rsid w:val="00107CC0"/>
    <w:rsid w:val="0011080D"/>
    <w:rsid w:val="00114737"/>
    <w:rsid w:val="00116CC7"/>
    <w:rsid w:val="00117B15"/>
    <w:rsid w:val="0012196C"/>
    <w:rsid w:val="00123856"/>
    <w:rsid w:val="00123DD6"/>
    <w:rsid w:val="0012662F"/>
    <w:rsid w:val="001268B2"/>
    <w:rsid w:val="001269FA"/>
    <w:rsid w:val="001276B1"/>
    <w:rsid w:val="00132EFB"/>
    <w:rsid w:val="00136AC2"/>
    <w:rsid w:val="00137426"/>
    <w:rsid w:val="001411A4"/>
    <w:rsid w:val="001424E7"/>
    <w:rsid w:val="00142762"/>
    <w:rsid w:val="00143AF9"/>
    <w:rsid w:val="00145713"/>
    <w:rsid w:val="0014758D"/>
    <w:rsid w:val="00150878"/>
    <w:rsid w:val="00152BDC"/>
    <w:rsid w:val="001559EF"/>
    <w:rsid w:val="00161B36"/>
    <w:rsid w:val="00165F5E"/>
    <w:rsid w:val="00166CE1"/>
    <w:rsid w:val="0016784D"/>
    <w:rsid w:val="001706F2"/>
    <w:rsid w:val="00176EE8"/>
    <w:rsid w:val="00180AEE"/>
    <w:rsid w:val="001829A4"/>
    <w:rsid w:val="00182EE4"/>
    <w:rsid w:val="00186B94"/>
    <w:rsid w:val="00186C39"/>
    <w:rsid w:val="001953CF"/>
    <w:rsid w:val="001976E3"/>
    <w:rsid w:val="001978AC"/>
    <w:rsid w:val="001A0810"/>
    <w:rsid w:val="001A3929"/>
    <w:rsid w:val="001B15B1"/>
    <w:rsid w:val="001B3294"/>
    <w:rsid w:val="001B60B8"/>
    <w:rsid w:val="001C03B2"/>
    <w:rsid w:val="001C080B"/>
    <w:rsid w:val="001C23CE"/>
    <w:rsid w:val="001C31A6"/>
    <w:rsid w:val="001C3BA5"/>
    <w:rsid w:val="001C4AAC"/>
    <w:rsid w:val="001C4F90"/>
    <w:rsid w:val="001C5E46"/>
    <w:rsid w:val="001C77D3"/>
    <w:rsid w:val="001D148E"/>
    <w:rsid w:val="001D1970"/>
    <w:rsid w:val="001D25A5"/>
    <w:rsid w:val="001D2991"/>
    <w:rsid w:val="001D3192"/>
    <w:rsid w:val="001D47EA"/>
    <w:rsid w:val="001D5047"/>
    <w:rsid w:val="001D52EF"/>
    <w:rsid w:val="001D62FE"/>
    <w:rsid w:val="001E02CB"/>
    <w:rsid w:val="001E0474"/>
    <w:rsid w:val="001E0836"/>
    <w:rsid w:val="001E0DFF"/>
    <w:rsid w:val="001E113A"/>
    <w:rsid w:val="001E1E97"/>
    <w:rsid w:val="001E29BA"/>
    <w:rsid w:val="001E3A4B"/>
    <w:rsid w:val="001E420F"/>
    <w:rsid w:val="002021C1"/>
    <w:rsid w:val="002155A8"/>
    <w:rsid w:val="0021793A"/>
    <w:rsid w:val="00222C4D"/>
    <w:rsid w:val="002245F5"/>
    <w:rsid w:val="002258C4"/>
    <w:rsid w:val="00226DD0"/>
    <w:rsid w:val="00227DEE"/>
    <w:rsid w:val="00231E57"/>
    <w:rsid w:val="00232335"/>
    <w:rsid w:val="00233042"/>
    <w:rsid w:val="00235D49"/>
    <w:rsid w:val="00235E13"/>
    <w:rsid w:val="00242159"/>
    <w:rsid w:val="00242EB8"/>
    <w:rsid w:val="00243A28"/>
    <w:rsid w:val="002447D8"/>
    <w:rsid w:val="00247E6A"/>
    <w:rsid w:val="002515DE"/>
    <w:rsid w:val="00252555"/>
    <w:rsid w:val="00254E3A"/>
    <w:rsid w:val="00256B83"/>
    <w:rsid w:val="00256BC6"/>
    <w:rsid w:val="002602F0"/>
    <w:rsid w:val="0026088D"/>
    <w:rsid w:val="00262226"/>
    <w:rsid w:val="002633F1"/>
    <w:rsid w:val="00263880"/>
    <w:rsid w:val="002678F9"/>
    <w:rsid w:val="00271EA4"/>
    <w:rsid w:val="002755F8"/>
    <w:rsid w:val="002765D4"/>
    <w:rsid w:val="00277E53"/>
    <w:rsid w:val="00277F77"/>
    <w:rsid w:val="0028248A"/>
    <w:rsid w:val="002845C1"/>
    <w:rsid w:val="002859DB"/>
    <w:rsid w:val="00286F42"/>
    <w:rsid w:val="00293CF2"/>
    <w:rsid w:val="00294514"/>
    <w:rsid w:val="00295F7B"/>
    <w:rsid w:val="002A07FD"/>
    <w:rsid w:val="002A2415"/>
    <w:rsid w:val="002A7A56"/>
    <w:rsid w:val="002B14A9"/>
    <w:rsid w:val="002B44BD"/>
    <w:rsid w:val="002C03A2"/>
    <w:rsid w:val="002C20B6"/>
    <w:rsid w:val="002C256B"/>
    <w:rsid w:val="002C2577"/>
    <w:rsid w:val="002D1F2C"/>
    <w:rsid w:val="002D7258"/>
    <w:rsid w:val="002E0E59"/>
    <w:rsid w:val="002E183E"/>
    <w:rsid w:val="002E1B9A"/>
    <w:rsid w:val="002F1585"/>
    <w:rsid w:val="002F4003"/>
    <w:rsid w:val="002F4FB4"/>
    <w:rsid w:val="002F5C38"/>
    <w:rsid w:val="002F638A"/>
    <w:rsid w:val="002F6A1E"/>
    <w:rsid w:val="002F73BD"/>
    <w:rsid w:val="002F7D6E"/>
    <w:rsid w:val="003027D6"/>
    <w:rsid w:val="00302CB6"/>
    <w:rsid w:val="00303063"/>
    <w:rsid w:val="003038F3"/>
    <w:rsid w:val="00305C20"/>
    <w:rsid w:val="00320BAE"/>
    <w:rsid w:val="00332A39"/>
    <w:rsid w:val="00335160"/>
    <w:rsid w:val="0033551A"/>
    <w:rsid w:val="00336206"/>
    <w:rsid w:val="00340806"/>
    <w:rsid w:val="00344AB1"/>
    <w:rsid w:val="00346007"/>
    <w:rsid w:val="00350679"/>
    <w:rsid w:val="00350A01"/>
    <w:rsid w:val="003513E0"/>
    <w:rsid w:val="00351523"/>
    <w:rsid w:val="00354437"/>
    <w:rsid w:val="00354BF6"/>
    <w:rsid w:val="00356DAA"/>
    <w:rsid w:val="00357DCC"/>
    <w:rsid w:val="00360171"/>
    <w:rsid w:val="003615D6"/>
    <w:rsid w:val="00361902"/>
    <w:rsid w:val="00363B1D"/>
    <w:rsid w:val="00365870"/>
    <w:rsid w:val="00370A97"/>
    <w:rsid w:val="00370AC9"/>
    <w:rsid w:val="00372052"/>
    <w:rsid w:val="003731B0"/>
    <w:rsid w:val="003750DC"/>
    <w:rsid w:val="0037728A"/>
    <w:rsid w:val="0037787E"/>
    <w:rsid w:val="003804EB"/>
    <w:rsid w:val="00380D79"/>
    <w:rsid w:val="00383373"/>
    <w:rsid w:val="003837C4"/>
    <w:rsid w:val="0038570E"/>
    <w:rsid w:val="003872E5"/>
    <w:rsid w:val="00390045"/>
    <w:rsid w:val="0039097E"/>
    <w:rsid w:val="003929DC"/>
    <w:rsid w:val="003951CD"/>
    <w:rsid w:val="003A0685"/>
    <w:rsid w:val="003A0F94"/>
    <w:rsid w:val="003A5424"/>
    <w:rsid w:val="003A6ED5"/>
    <w:rsid w:val="003B1D75"/>
    <w:rsid w:val="003B4EC7"/>
    <w:rsid w:val="003B7C68"/>
    <w:rsid w:val="003B7CD2"/>
    <w:rsid w:val="003B7D70"/>
    <w:rsid w:val="003C10C2"/>
    <w:rsid w:val="003C4FD4"/>
    <w:rsid w:val="003C5BD6"/>
    <w:rsid w:val="003C5D5B"/>
    <w:rsid w:val="003C69C7"/>
    <w:rsid w:val="003D333D"/>
    <w:rsid w:val="003D4834"/>
    <w:rsid w:val="003D745C"/>
    <w:rsid w:val="003E1736"/>
    <w:rsid w:val="003E3247"/>
    <w:rsid w:val="003E4519"/>
    <w:rsid w:val="003E47F4"/>
    <w:rsid w:val="003E4E89"/>
    <w:rsid w:val="003E671E"/>
    <w:rsid w:val="003E6BCF"/>
    <w:rsid w:val="003E72FB"/>
    <w:rsid w:val="003F0AD8"/>
    <w:rsid w:val="003F46FB"/>
    <w:rsid w:val="003F5D71"/>
    <w:rsid w:val="003F7CFF"/>
    <w:rsid w:val="00403137"/>
    <w:rsid w:val="004058A6"/>
    <w:rsid w:val="00411532"/>
    <w:rsid w:val="00412349"/>
    <w:rsid w:val="00413C8F"/>
    <w:rsid w:val="00414318"/>
    <w:rsid w:val="00422D95"/>
    <w:rsid w:val="00431263"/>
    <w:rsid w:val="00431590"/>
    <w:rsid w:val="00436569"/>
    <w:rsid w:val="0044091A"/>
    <w:rsid w:val="00440F0F"/>
    <w:rsid w:val="004472D0"/>
    <w:rsid w:val="00450BBC"/>
    <w:rsid w:val="00452243"/>
    <w:rsid w:val="00457866"/>
    <w:rsid w:val="00470D30"/>
    <w:rsid w:val="00470E60"/>
    <w:rsid w:val="004743A6"/>
    <w:rsid w:val="00475E60"/>
    <w:rsid w:val="004764E8"/>
    <w:rsid w:val="0048047F"/>
    <w:rsid w:val="004820EE"/>
    <w:rsid w:val="00485CF9"/>
    <w:rsid w:val="004874EB"/>
    <w:rsid w:val="00487AF4"/>
    <w:rsid w:val="00487CE5"/>
    <w:rsid w:val="00497B81"/>
    <w:rsid w:val="004A6470"/>
    <w:rsid w:val="004B275F"/>
    <w:rsid w:val="004B31F0"/>
    <w:rsid w:val="004B3514"/>
    <w:rsid w:val="004B7DD7"/>
    <w:rsid w:val="004B7ED5"/>
    <w:rsid w:val="004C2539"/>
    <w:rsid w:val="004C2D3B"/>
    <w:rsid w:val="004C4D81"/>
    <w:rsid w:val="004C7B19"/>
    <w:rsid w:val="004D2A0E"/>
    <w:rsid w:val="004D2EA7"/>
    <w:rsid w:val="004D660C"/>
    <w:rsid w:val="004D7691"/>
    <w:rsid w:val="004D783B"/>
    <w:rsid w:val="004E0C38"/>
    <w:rsid w:val="004E1882"/>
    <w:rsid w:val="004E2C25"/>
    <w:rsid w:val="004E46B0"/>
    <w:rsid w:val="004E6FE2"/>
    <w:rsid w:val="004F0110"/>
    <w:rsid w:val="004F088E"/>
    <w:rsid w:val="004F0AE9"/>
    <w:rsid w:val="004F16EC"/>
    <w:rsid w:val="004F24D4"/>
    <w:rsid w:val="004F31F2"/>
    <w:rsid w:val="004F358E"/>
    <w:rsid w:val="004F4E80"/>
    <w:rsid w:val="00500403"/>
    <w:rsid w:val="00502324"/>
    <w:rsid w:val="005059E6"/>
    <w:rsid w:val="005071EB"/>
    <w:rsid w:val="00515CCB"/>
    <w:rsid w:val="0052055C"/>
    <w:rsid w:val="00523A3D"/>
    <w:rsid w:val="005246B5"/>
    <w:rsid w:val="00524E3D"/>
    <w:rsid w:val="00530D5F"/>
    <w:rsid w:val="00531E23"/>
    <w:rsid w:val="0053272B"/>
    <w:rsid w:val="00534551"/>
    <w:rsid w:val="00534710"/>
    <w:rsid w:val="00536112"/>
    <w:rsid w:val="005402A7"/>
    <w:rsid w:val="00540FC7"/>
    <w:rsid w:val="00541A1C"/>
    <w:rsid w:val="0054288E"/>
    <w:rsid w:val="00543CE5"/>
    <w:rsid w:val="005455E7"/>
    <w:rsid w:val="00545617"/>
    <w:rsid w:val="005502A9"/>
    <w:rsid w:val="00556486"/>
    <w:rsid w:val="00566815"/>
    <w:rsid w:val="00572B08"/>
    <w:rsid w:val="00576EC4"/>
    <w:rsid w:val="005772D0"/>
    <w:rsid w:val="005803E7"/>
    <w:rsid w:val="00582439"/>
    <w:rsid w:val="005837D7"/>
    <w:rsid w:val="005868E2"/>
    <w:rsid w:val="00587930"/>
    <w:rsid w:val="00590C6F"/>
    <w:rsid w:val="00590CDA"/>
    <w:rsid w:val="0059271F"/>
    <w:rsid w:val="0059279C"/>
    <w:rsid w:val="0059414A"/>
    <w:rsid w:val="00594485"/>
    <w:rsid w:val="00597037"/>
    <w:rsid w:val="005A00E5"/>
    <w:rsid w:val="005A141C"/>
    <w:rsid w:val="005A1F1E"/>
    <w:rsid w:val="005A2CE8"/>
    <w:rsid w:val="005A49E8"/>
    <w:rsid w:val="005A5058"/>
    <w:rsid w:val="005B39FE"/>
    <w:rsid w:val="005B4213"/>
    <w:rsid w:val="005B741B"/>
    <w:rsid w:val="005C1685"/>
    <w:rsid w:val="005C18F7"/>
    <w:rsid w:val="005C2353"/>
    <w:rsid w:val="005C49B9"/>
    <w:rsid w:val="005C6F06"/>
    <w:rsid w:val="005D018C"/>
    <w:rsid w:val="005D04FE"/>
    <w:rsid w:val="005D2A82"/>
    <w:rsid w:val="005D34DE"/>
    <w:rsid w:val="005D3C47"/>
    <w:rsid w:val="005E5C34"/>
    <w:rsid w:val="005F2459"/>
    <w:rsid w:val="005F2D7A"/>
    <w:rsid w:val="005F30A2"/>
    <w:rsid w:val="005F30C7"/>
    <w:rsid w:val="005F416D"/>
    <w:rsid w:val="005F53E6"/>
    <w:rsid w:val="005F6961"/>
    <w:rsid w:val="00601C72"/>
    <w:rsid w:val="00601FAD"/>
    <w:rsid w:val="00603ED0"/>
    <w:rsid w:val="0060618C"/>
    <w:rsid w:val="006110B6"/>
    <w:rsid w:val="00612754"/>
    <w:rsid w:val="00612765"/>
    <w:rsid w:val="00613225"/>
    <w:rsid w:val="006154F6"/>
    <w:rsid w:val="00616958"/>
    <w:rsid w:val="0062137E"/>
    <w:rsid w:val="00624377"/>
    <w:rsid w:val="00625542"/>
    <w:rsid w:val="006325F9"/>
    <w:rsid w:val="00635A77"/>
    <w:rsid w:val="006405DC"/>
    <w:rsid w:val="00642384"/>
    <w:rsid w:val="00644D14"/>
    <w:rsid w:val="0064587F"/>
    <w:rsid w:val="00646C3E"/>
    <w:rsid w:val="006548CB"/>
    <w:rsid w:val="00656EB3"/>
    <w:rsid w:val="00663062"/>
    <w:rsid w:val="00667AD8"/>
    <w:rsid w:val="006706C1"/>
    <w:rsid w:val="00670A3F"/>
    <w:rsid w:val="00671007"/>
    <w:rsid w:val="006735AB"/>
    <w:rsid w:val="00680072"/>
    <w:rsid w:val="00680B5E"/>
    <w:rsid w:val="00681AE4"/>
    <w:rsid w:val="0068335E"/>
    <w:rsid w:val="00684BCC"/>
    <w:rsid w:val="00685BED"/>
    <w:rsid w:val="00687B58"/>
    <w:rsid w:val="00687F3E"/>
    <w:rsid w:val="006946F8"/>
    <w:rsid w:val="006951C4"/>
    <w:rsid w:val="00696D02"/>
    <w:rsid w:val="006A0644"/>
    <w:rsid w:val="006A1435"/>
    <w:rsid w:val="006A5AB8"/>
    <w:rsid w:val="006B11A5"/>
    <w:rsid w:val="006B259D"/>
    <w:rsid w:val="006B34C1"/>
    <w:rsid w:val="006B7E06"/>
    <w:rsid w:val="006C1691"/>
    <w:rsid w:val="006C1B54"/>
    <w:rsid w:val="006C2F26"/>
    <w:rsid w:val="006C700B"/>
    <w:rsid w:val="006C7897"/>
    <w:rsid w:val="006D324A"/>
    <w:rsid w:val="006D789B"/>
    <w:rsid w:val="006E0B43"/>
    <w:rsid w:val="006F1B4A"/>
    <w:rsid w:val="006F533B"/>
    <w:rsid w:val="007012F5"/>
    <w:rsid w:val="00702A00"/>
    <w:rsid w:val="00703C70"/>
    <w:rsid w:val="00703CAE"/>
    <w:rsid w:val="00704E5B"/>
    <w:rsid w:val="00706693"/>
    <w:rsid w:val="007076D0"/>
    <w:rsid w:val="00713D7A"/>
    <w:rsid w:val="00715DC3"/>
    <w:rsid w:val="00717789"/>
    <w:rsid w:val="00717917"/>
    <w:rsid w:val="00717FDA"/>
    <w:rsid w:val="00720648"/>
    <w:rsid w:val="00720EDF"/>
    <w:rsid w:val="00726531"/>
    <w:rsid w:val="00726E9D"/>
    <w:rsid w:val="00730865"/>
    <w:rsid w:val="00732C0B"/>
    <w:rsid w:val="00735B35"/>
    <w:rsid w:val="00737C98"/>
    <w:rsid w:val="00741BD7"/>
    <w:rsid w:val="00742587"/>
    <w:rsid w:val="007435CA"/>
    <w:rsid w:val="0075182A"/>
    <w:rsid w:val="00752BFA"/>
    <w:rsid w:val="007533A9"/>
    <w:rsid w:val="0075666A"/>
    <w:rsid w:val="0076023C"/>
    <w:rsid w:val="00760545"/>
    <w:rsid w:val="00760A8D"/>
    <w:rsid w:val="00760FDB"/>
    <w:rsid w:val="00762407"/>
    <w:rsid w:val="007645FC"/>
    <w:rsid w:val="00764EF8"/>
    <w:rsid w:val="00767183"/>
    <w:rsid w:val="007706C7"/>
    <w:rsid w:val="00773A99"/>
    <w:rsid w:val="00781FB6"/>
    <w:rsid w:val="00784D75"/>
    <w:rsid w:val="00786A91"/>
    <w:rsid w:val="00786E67"/>
    <w:rsid w:val="00792EF9"/>
    <w:rsid w:val="007A059C"/>
    <w:rsid w:val="007A0A49"/>
    <w:rsid w:val="007A3042"/>
    <w:rsid w:val="007A3B86"/>
    <w:rsid w:val="007A43AA"/>
    <w:rsid w:val="007A625E"/>
    <w:rsid w:val="007B0DBB"/>
    <w:rsid w:val="007B2560"/>
    <w:rsid w:val="007B5DF2"/>
    <w:rsid w:val="007B6D07"/>
    <w:rsid w:val="007B74D0"/>
    <w:rsid w:val="007B7CBD"/>
    <w:rsid w:val="007C2AEE"/>
    <w:rsid w:val="007C4AC1"/>
    <w:rsid w:val="007C4BD1"/>
    <w:rsid w:val="007C7804"/>
    <w:rsid w:val="007D0CFB"/>
    <w:rsid w:val="007D108A"/>
    <w:rsid w:val="007D1DA6"/>
    <w:rsid w:val="007D20C3"/>
    <w:rsid w:val="007D2AB0"/>
    <w:rsid w:val="007D3F0D"/>
    <w:rsid w:val="007D5F6F"/>
    <w:rsid w:val="007D6325"/>
    <w:rsid w:val="007D7AA4"/>
    <w:rsid w:val="007E07B0"/>
    <w:rsid w:val="007E18D3"/>
    <w:rsid w:val="007E3C72"/>
    <w:rsid w:val="007E4839"/>
    <w:rsid w:val="007E4CA0"/>
    <w:rsid w:val="007E502B"/>
    <w:rsid w:val="007E6294"/>
    <w:rsid w:val="007F28A5"/>
    <w:rsid w:val="007F547A"/>
    <w:rsid w:val="007F7B68"/>
    <w:rsid w:val="00800A7D"/>
    <w:rsid w:val="008029DE"/>
    <w:rsid w:val="008170AD"/>
    <w:rsid w:val="0081742D"/>
    <w:rsid w:val="00822148"/>
    <w:rsid w:val="008265F9"/>
    <w:rsid w:val="00826A66"/>
    <w:rsid w:val="00831252"/>
    <w:rsid w:val="00832B39"/>
    <w:rsid w:val="00832B42"/>
    <w:rsid w:val="008347F8"/>
    <w:rsid w:val="008411D3"/>
    <w:rsid w:val="00842646"/>
    <w:rsid w:val="008435DE"/>
    <w:rsid w:val="0084399E"/>
    <w:rsid w:val="00844411"/>
    <w:rsid w:val="008459A9"/>
    <w:rsid w:val="0085002D"/>
    <w:rsid w:val="00850187"/>
    <w:rsid w:val="0085137A"/>
    <w:rsid w:val="00852D54"/>
    <w:rsid w:val="00852E49"/>
    <w:rsid w:val="0085603D"/>
    <w:rsid w:val="00856B7D"/>
    <w:rsid w:val="0085718A"/>
    <w:rsid w:val="00860A62"/>
    <w:rsid w:val="008630DF"/>
    <w:rsid w:val="00864967"/>
    <w:rsid w:val="00865F1F"/>
    <w:rsid w:val="00866378"/>
    <w:rsid w:val="00866750"/>
    <w:rsid w:val="00866F3D"/>
    <w:rsid w:val="008671F4"/>
    <w:rsid w:val="0087078B"/>
    <w:rsid w:val="00871D0C"/>
    <w:rsid w:val="00871E74"/>
    <w:rsid w:val="00874AF7"/>
    <w:rsid w:val="00883079"/>
    <w:rsid w:val="00883724"/>
    <w:rsid w:val="00890ABF"/>
    <w:rsid w:val="00892DEF"/>
    <w:rsid w:val="00892E8F"/>
    <w:rsid w:val="00894908"/>
    <w:rsid w:val="0089491F"/>
    <w:rsid w:val="008A1EEE"/>
    <w:rsid w:val="008A3FB3"/>
    <w:rsid w:val="008A45ED"/>
    <w:rsid w:val="008A7CDC"/>
    <w:rsid w:val="008A7D8D"/>
    <w:rsid w:val="008B041F"/>
    <w:rsid w:val="008B17C7"/>
    <w:rsid w:val="008B626C"/>
    <w:rsid w:val="008B7132"/>
    <w:rsid w:val="008B795E"/>
    <w:rsid w:val="008C0D57"/>
    <w:rsid w:val="008C0E0B"/>
    <w:rsid w:val="008C3029"/>
    <w:rsid w:val="008C3100"/>
    <w:rsid w:val="008C3C7C"/>
    <w:rsid w:val="008C69BE"/>
    <w:rsid w:val="008E1DFA"/>
    <w:rsid w:val="008E23B9"/>
    <w:rsid w:val="008E3190"/>
    <w:rsid w:val="008E36EA"/>
    <w:rsid w:val="008E6B3B"/>
    <w:rsid w:val="008E7FE1"/>
    <w:rsid w:val="008F0BFE"/>
    <w:rsid w:val="008F158C"/>
    <w:rsid w:val="008F3D0A"/>
    <w:rsid w:val="008F41CD"/>
    <w:rsid w:val="008F4A3E"/>
    <w:rsid w:val="008F4E12"/>
    <w:rsid w:val="008F6B99"/>
    <w:rsid w:val="008F6F68"/>
    <w:rsid w:val="008F7984"/>
    <w:rsid w:val="008F7CFB"/>
    <w:rsid w:val="009009B1"/>
    <w:rsid w:val="00900CD4"/>
    <w:rsid w:val="00905B9B"/>
    <w:rsid w:val="009114B5"/>
    <w:rsid w:val="009135F6"/>
    <w:rsid w:val="00914B9D"/>
    <w:rsid w:val="00914D08"/>
    <w:rsid w:val="0091599B"/>
    <w:rsid w:val="00916EE5"/>
    <w:rsid w:val="00922DEF"/>
    <w:rsid w:val="009231EA"/>
    <w:rsid w:val="00926F0B"/>
    <w:rsid w:val="0093236A"/>
    <w:rsid w:val="0093552B"/>
    <w:rsid w:val="0093566A"/>
    <w:rsid w:val="0093755E"/>
    <w:rsid w:val="009435A0"/>
    <w:rsid w:val="009453D6"/>
    <w:rsid w:val="009565E0"/>
    <w:rsid w:val="009576DC"/>
    <w:rsid w:val="00966427"/>
    <w:rsid w:val="009679B7"/>
    <w:rsid w:val="00971011"/>
    <w:rsid w:val="0097684D"/>
    <w:rsid w:val="0097745C"/>
    <w:rsid w:val="00982058"/>
    <w:rsid w:val="009867CF"/>
    <w:rsid w:val="00986B8F"/>
    <w:rsid w:val="00992AEB"/>
    <w:rsid w:val="0099464A"/>
    <w:rsid w:val="00995DD2"/>
    <w:rsid w:val="00995F0D"/>
    <w:rsid w:val="00996261"/>
    <w:rsid w:val="009A0521"/>
    <w:rsid w:val="009A312B"/>
    <w:rsid w:val="009A4A0E"/>
    <w:rsid w:val="009B3A33"/>
    <w:rsid w:val="009B735F"/>
    <w:rsid w:val="009B7B7E"/>
    <w:rsid w:val="009C18FE"/>
    <w:rsid w:val="009C19FB"/>
    <w:rsid w:val="009C1F55"/>
    <w:rsid w:val="009C27E4"/>
    <w:rsid w:val="009C4CEA"/>
    <w:rsid w:val="009C7FEB"/>
    <w:rsid w:val="009D0BBB"/>
    <w:rsid w:val="009D14E1"/>
    <w:rsid w:val="009D5C99"/>
    <w:rsid w:val="009D6649"/>
    <w:rsid w:val="009E16B2"/>
    <w:rsid w:val="009E41AB"/>
    <w:rsid w:val="009F177C"/>
    <w:rsid w:val="009F5721"/>
    <w:rsid w:val="009F6211"/>
    <w:rsid w:val="00A00B34"/>
    <w:rsid w:val="00A0101A"/>
    <w:rsid w:val="00A01A64"/>
    <w:rsid w:val="00A0465B"/>
    <w:rsid w:val="00A04886"/>
    <w:rsid w:val="00A04BF8"/>
    <w:rsid w:val="00A06F38"/>
    <w:rsid w:val="00A07C30"/>
    <w:rsid w:val="00A07D06"/>
    <w:rsid w:val="00A11295"/>
    <w:rsid w:val="00A153F1"/>
    <w:rsid w:val="00A15E6F"/>
    <w:rsid w:val="00A2132F"/>
    <w:rsid w:val="00A257B7"/>
    <w:rsid w:val="00A2637D"/>
    <w:rsid w:val="00A30798"/>
    <w:rsid w:val="00A32A25"/>
    <w:rsid w:val="00A33028"/>
    <w:rsid w:val="00A33EC2"/>
    <w:rsid w:val="00A34CD9"/>
    <w:rsid w:val="00A373ED"/>
    <w:rsid w:val="00A4051D"/>
    <w:rsid w:val="00A40EB2"/>
    <w:rsid w:val="00A411A4"/>
    <w:rsid w:val="00A42CEC"/>
    <w:rsid w:val="00A45297"/>
    <w:rsid w:val="00A46A69"/>
    <w:rsid w:val="00A5320B"/>
    <w:rsid w:val="00A53C31"/>
    <w:rsid w:val="00A566F2"/>
    <w:rsid w:val="00A56F45"/>
    <w:rsid w:val="00A571A1"/>
    <w:rsid w:val="00A61D2B"/>
    <w:rsid w:val="00A66D27"/>
    <w:rsid w:val="00A7034F"/>
    <w:rsid w:val="00A70FCF"/>
    <w:rsid w:val="00A716D1"/>
    <w:rsid w:val="00A77A08"/>
    <w:rsid w:val="00A8451C"/>
    <w:rsid w:val="00A87BAB"/>
    <w:rsid w:val="00A91FBB"/>
    <w:rsid w:val="00A93929"/>
    <w:rsid w:val="00A93D13"/>
    <w:rsid w:val="00A93E53"/>
    <w:rsid w:val="00A94227"/>
    <w:rsid w:val="00A978EE"/>
    <w:rsid w:val="00AA46A5"/>
    <w:rsid w:val="00AA5891"/>
    <w:rsid w:val="00AA75EC"/>
    <w:rsid w:val="00AB026E"/>
    <w:rsid w:val="00AB409E"/>
    <w:rsid w:val="00AB456D"/>
    <w:rsid w:val="00AB6440"/>
    <w:rsid w:val="00AB7EAE"/>
    <w:rsid w:val="00AC0516"/>
    <w:rsid w:val="00AC191D"/>
    <w:rsid w:val="00AC1E19"/>
    <w:rsid w:val="00AC66CA"/>
    <w:rsid w:val="00AD2DFD"/>
    <w:rsid w:val="00AD6348"/>
    <w:rsid w:val="00AD67DE"/>
    <w:rsid w:val="00AD6CC3"/>
    <w:rsid w:val="00AE003A"/>
    <w:rsid w:val="00AE00E8"/>
    <w:rsid w:val="00AE12CC"/>
    <w:rsid w:val="00AE2DAC"/>
    <w:rsid w:val="00AE3AB6"/>
    <w:rsid w:val="00AE41BA"/>
    <w:rsid w:val="00AE44DB"/>
    <w:rsid w:val="00AE49FF"/>
    <w:rsid w:val="00AE7FC6"/>
    <w:rsid w:val="00AF147F"/>
    <w:rsid w:val="00B03028"/>
    <w:rsid w:val="00B03AD7"/>
    <w:rsid w:val="00B03E72"/>
    <w:rsid w:val="00B111E2"/>
    <w:rsid w:val="00B11350"/>
    <w:rsid w:val="00B11AD0"/>
    <w:rsid w:val="00B14110"/>
    <w:rsid w:val="00B146FA"/>
    <w:rsid w:val="00B20ADF"/>
    <w:rsid w:val="00B218E8"/>
    <w:rsid w:val="00B25921"/>
    <w:rsid w:val="00B27439"/>
    <w:rsid w:val="00B301E7"/>
    <w:rsid w:val="00B3580D"/>
    <w:rsid w:val="00B35F1C"/>
    <w:rsid w:val="00B413FB"/>
    <w:rsid w:val="00B43CD7"/>
    <w:rsid w:val="00B4405A"/>
    <w:rsid w:val="00B45D1C"/>
    <w:rsid w:val="00B53F1A"/>
    <w:rsid w:val="00B60771"/>
    <w:rsid w:val="00B641D8"/>
    <w:rsid w:val="00B6499E"/>
    <w:rsid w:val="00B755BF"/>
    <w:rsid w:val="00B775AC"/>
    <w:rsid w:val="00B77EB9"/>
    <w:rsid w:val="00B82174"/>
    <w:rsid w:val="00B916DF"/>
    <w:rsid w:val="00B9191D"/>
    <w:rsid w:val="00B92F15"/>
    <w:rsid w:val="00B96D02"/>
    <w:rsid w:val="00B97052"/>
    <w:rsid w:val="00BA2842"/>
    <w:rsid w:val="00BA4729"/>
    <w:rsid w:val="00BA73C2"/>
    <w:rsid w:val="00BB054D"/>
    <w:rsid w:val="00BB22B4"/>
    <w:rsid w:val="00BB5488"/>
    <w:rsid w:val="00BB7C59"/>
    <w:rsid w:val="00BC081A"/>
    <w:rsid w:val="00BC08AC"/>
    <w:rsid w:val="00BC3745"/>
    <w:rsid w:val="00BC4458"/>
    <w:rsid w:val="00BC6B5A"/>
    <w:rsid w:val="00BC72DE"/>
    <w:rsid w:val="00BD0A9A"/>
    <w:rsid w:val="00BD22D7"/>
    <w:rsid w:val="00BD25F1"/>
    <w:rsid w:val="00BD39FD"/>
    <w:rsid w:val="00BD4891"/>
    <w:rsid w:val="00BD66C4"/>
    <w:rsid w:val="00BD68A2"/>
    <w:rsid w:val="00BE0FA7"/>
    <w:rsid w:val="00BE12E7"/>
    <w:rsid w:val="00BE171B"/>
    <w:rsid w:val="00BE53FB"/>
    <w:rsid w:val="00BE6DD4"/>
    <w:rsid w:val="00BE7705"/>
    <w:rsid w:val="00BF3905"/>
    <w:rsid w:val="00C002B9"/>
    <w:rsid w:val="00C01564"/>
    <w:rsid w:val="00C019EC"/>
    <w:rsid w:val="00C02072"/>
    <w:rsid w:val="00C0326F"/>
    <w:rsid w:val="00C03EF0"/>
    <w:rsid w:val="00C057E6"/>
    <w:rsid w:val="00C12B10"/>
    <w:rsid w:val="00C135D7"/>
    <w:rsid w:val="00C17CB1"/>
    <w:rsid w:val="00C20222"/>
    <w:rsid w:val="00C20EE7"/>
    <w:rsid w:val="00C221F9"/>
    <w:rsid w:val="00C23A61"/>
    <w:rsid w:val="00C31C60"/>
    <w:rsid w:val="00C33C65"/>
    <w:rsid w:val="00C36019"/>
    <w:rsid w:val="00C36DF0"/>
    <w:rsid w:val="00C4147E"/>
    <w:rsid w:val="00C46487"/>
    <w:rsid w:val="00C46653"/>
    <w:rsid w:val="00C52E5E"/>
    <w:rsid w:val="00C542BB"/>
    <w:rsid w:val="00C549EA"/>
    <w:rsid w:val="00C568F7"/>
    <w:rsid w:val="00C64679"/>
    <w:rsid w:val="00C669D9"/>
    <w:rsid w:val="00C70135"/>
    <w:rsid w:val="00C721C1"/>
    <w:rsid w:val="00C72965"/>
    <w:rsid w:val="00C730E0"/>
    <w:rsid w:val="00C7655A"/>
    <w:rsid w:val="00C77286"/>
    <w:rsid w:val="00C80D7A"/>
    <w:rsid w:val="00C8129B"/>
    <w:rsid w:val="00C85779"/>
    <w:rsid w:val="00C85A0B"/>
    <w:rsid w:val="00C86CCC"/>
    <w:rsid w:val="00C90386"/>
    <w:rsid w:val="00C914AB"/>
    <w:rsid w:val="00C91CD3"/>
    <w:rsid w:val="00C934F3"/>
    <w:rsid w:val="00C96E4E"/>
    <w:rsid w:val="00CA0486"/>
    <w:rsid w:val="00CA1534"/>
    <w:rsid w:val="00CA2A43"/>
    <w:rsid w:val="00CA3C5F"/>
    <w:rsid w:val="00CA64E3"/>
    <w:rsid w:val="00CB248F"/>
    <w:rsid w:val="00CB3CD2"/>
    <w:rsid w:val="00CB6279"/>
    <w:rsid w:val="00CC04B8"/>
    <w:rsid w:val="00CC0D01"/>
    <w:rsid w:val="00CC3F3C"/>
    <w:rsid w:val="00CC52FA"/>
    <w:rsid w:val="00CC5DE4"/>
    <w:rsid w:val="00CD18BB"/>
    <w:rsid w:val="00CD2D16"/>
    <w:rsid w:val="00CD424B"/>
    <w:rsid w:val="00CD73C0"/>
    <w:rsid w:val="00CE01FB"/>
    <w:rsid w:val="00CE55C6"/>
    <w:rsid w:val="00CE57B7"/>
    <w:rsid w:val="00CE6BF0"/>
    <w:rsid w:val="00CE713F"/>
    <w:rsid w:val="00CE72AF"/>
    <w:rsid w:val="00CF0469"/>
    <w:rsid w:val="00CF25BF"/>
    <w:rsid w:val="00CF350D"/>
    <w:rsid w:val="00CF4B50"/>
    <w:rsid w:val="00CF5D30"/>
    <w:rsid w:val="00CF728A"/>
    <w:rsid w:val="00CF733F"/>
    <w:rsid w:val="00D07A04"/>
    <w:rsid w:val="00D11B37"/>
    <w:rsid w:val="00D12438"/>
    <w:rsid w:val="00D14C52"/>
    <w:rsid w:val="00D21750"/>
    <w:rsid w:val="00D22363"/>
    <w:rsid w:val="00D2577D"/>
    <w:rsid w:val="00D34631"/>
    <w:rsid w:val="00D35CB9"/>
    <w:rsid w:val="00D36105"/>
    <w:rsid w:val="00D37DE2"/>
    <w:rsid w:val="00D4262D"/>
    <w:rsid w:val="00D429FC"/>
    <w:rsid w:val="00D4385B"/>
    <w:rsid w:val="00D4432D"/>
    <w:rsid w:val="00D51FA7"/>
    <w:rsid w:val="00D520A7"/>
    <w:rsid w:val="00D52A13"/>
    <w:rsid w:val="00D53CD4"/>
    <w:rsid w:val="00D5684D"/>
    <w:rsid w:val="00D62EDB"/>
    <w:rsid w:val="00D63162"/>
    <w:rsid w:val="00D639B8"/>
    <w:rsid w:val="00D65A46"/>
    <w:rsid w:val="00D6710E"/>
    <w:rsid w:val="00D67FAA"/>
    <w:rsid w:val="00D72170"/>
    <w:rsid w:val="00D74926"/>
    <w:rsid w:val="00D75FC3"/>
    <w:rsid w:val="00D77616"/>
    <w:rsid w:val="00D81984"/>
    <w:rsid w:val="00D81DFB"/>
    <w:rsid w:val="00D83AE8"/>
    <w:rsid w:val="00D8561E"/>
    <w:rsid w:val="00D9337D"/>
    <w:rsid w:val="00D93B5A"/>
    <w:rsid w:val="00DA2395"/>
    <w:rsid w:val="00DA4096"/>
    <w:rsid w:val="00DA4E52"/>
    <w:rsid w:val="00DA4E9F"/>
    <w:rsid w:val="00DA663E"/>
    <w:rsid w:val="00DA6C11"/>
    <w:rsid w:val="00DB43FA"/>
    <w:rsid w:val="00DB4D53"/>
    <w:rsid w:val="00DC027B"/>
    <w:rsid w:val="00DC25A7"/>
    <w:rsid w:val="00DC514D"/>
    <w:rsid w:val="00DC6841"/>
    <w:rsid w:val="00DD13BD"/>
    <w:rsid w:val="00DD336F"/>
    <w:rsid w:val="00DD36F8"/>
    <w:rsid w:val="00DD412D"/>
    <w:rsid w:val="00DD4D34"/>
    <w:rsid w:val="00DD56B6"/>
    <w:rsid w:val="00DD5C24"/>
    <w:rsid w:val="00DD68EE"/>
    <w:rsid w:val="00DE0A11"/>
    <w:rsid w:val="00DE15A6"/>
    <w:rsid w:val="00DE192C"/>
    <w:rsid w:val="00DE1997"/>
    <w:rsid w:val="00DE2566"/>
    <w:rsid w:val="00DE33F3"/>
    <w:rsid w:val="00DE4321"/>
    <w:rsid w:val="00DE64D4"/>
    <w:rsid w:val="00DF227C"/>
    <w:rsid w:val="00DF3E02"/>
    <w:rsid w:val="00DF5920"/>
    <w:rsid w:val="00DF5BBB"/>
    <w:rsid w:val="00DF7C6D"/>
    <w:rsid w:val="00E00F58"/>
    <w:rsid w:val="00E010B8"/>
    <w:rsid w:val="00E03809"/>
    <w:rsid w:val="00E04386"/>
    <w:rsid w:val="00E061B6"/>
    <w:rsid w:val="00E11E7D"/>
    <w:rsid w:val="00E14C16"/>
    <w:rsid w:val="00E16543"/>
    <w:rsid w:val="00E2307D"/>
    <w:rsid w:val="00E236DD"/>
    <w:rsid w:val="00E23E1A"/>
    <w:rsid w:val="00E30093"/>
    <w:rsid w:val="00E30A33"/>
    <w:rsid w:val="00E3295C"/>
    <w:rsid w:val="00E32F3D"/>
    <w:rsid w:val="00E33F4C"/>
    <w:rsid w:val="00E3450B"/>
    <w:rsid w:val="00E40325"/>
    <w:rsid w:val="00E40693"/>
    <w:rsid w:val="00E418D8"/>
    <w:rsid w:val="00E42230"/>
    <w:rsid w:val="00E43F9E"/>
    <w:rsid w:val="00E453F2"/>
    <w:rsid w:val="00E45D56"/>
    <w:rsid w:val="00E4660F"/>
    <w:rsid w:val="00E4731E"/>
    <w:rsid w:val="00E50F34"/>
    <w:rsid w:val="00E535BD"/>
    <w:rsid w:val="00E54BE2"/>
    <w:rsid w:val="00E55328"/>
    <w:rsid w:val="00E56443"/>
    <w:rsid w:val="00E57FE3"/>
    <w:rsid w:val="00E601B2"/>
    <w:rsid w:val="00E62892"/>
    <w:rsid w:val="00E672C9"/>
    <w:rsid w:val="00E7399D"/>
    <w:rsid w:val="00E75872"/>
    <w:rsid w:val="00E75C49"/>
    <w:rsid w:val="00E84036"/>
    <w:rsid w:val="00E84484"/>
    <w:rsid w:val="00E8563E"/>
    <w:rsid w:val="00E86AD7"/>
    <w:rsid w:val="00E87613"/>
    <w:rsid w:val="00E87D96"/>
    <w:rsid w:val="00E905DB"/>
    <w:rsid w:val="00E91102"/>
    <w:rsid w:val="00E91B50"/>
    <w:rsid w:val="00E94912"/>
    <w:rsid w:val="00E957B1"/>
    <w:rsid w:val="00E95A61"/>
    <w:rsid w:val="00E95EAA"/>
    <w:rsid w:val="00E97378"/>
    <w:rsid w:val="00EA0AE8"/>
    <w:rsid w:val="00EA2737"/>
    <w:rsid w:val="00EB12CB"/>
    <w:rsid w:val="00EB1466"/>
    <w:rsid w:val="00EB3037"/>
    <w:rsid w:val="00EB3156"/>
    <w:rsid w:val="00EB40BD"/>
    <w:rsid w:val="00EC0651"/>
    <w:rsid w:val="00EC25EA"/>
    <w:rsid w:val="00EC3632"/>
    <w:rsid w:val="00EC3799"/>
    <w:rsid w:val="00EC4124"/>
    <w:rsid w:val="00EC4C87"/>
    <w:rsid w:val="00EC5E1C"/>
    <w:rsid w:val="00ED0926"/>
    <w:rsid w:val="00ED2A07"/>
    <w:rsid w:val="00ED4EC9"/>
    <w:rsid w:val="00ED4FF4"/>
    <w:rsid w:val="00ED5CF9"/>
    <w:rsid w:val="00ED7A9D"/>
    <w:rsid w:val="00EE0075"/>
    <w:rsid w:val="00EE0C8E"/>
    <w:rsid w:val="00EE1648"/>
    <w:rsid w:val="00EE1A97"/>
    <w:rsid w:val="00EE2C52"/>
    <w:rsid w:val="00EE38A2"/>
    <w:rsid w:val="00EE3CFF"/>
    <w:rsid w:val="00EE4D86"/>
    <w:rsid w:val="00EF1E0B"/>
    <w:rsid w:val="00EF4299"/>
    <w:rsid w:val="00F0286F"/>
    <w:rsid w:val="00F028F1"/>
    <w:rsid w:val="00F0351D"/>
    <w:rsid w:val="00F03CA8"/>
    <w:rsid w:val="00F10DD9"/>
    <w:rsid w:val="00F13782"/>
    <w:rsid w:val="00F179FA"/>
    <w:rsid w:val="00F17C30"/>
    <w:rsid w:val="00F17F23"/>
    <w:rsid w:val="00F20FF4"/>
    <w:rsid w:val="00F251D8"/>
    <w:rsid w:val="00F25393"/>
    <w:rsid w:val="00F25C76"/>
    <w:rsid w:val="00F30557"/>
    <w:rsid w:val="00F32722"/>
    <w:rsid w:val="00F32DA3"/>
    <w:rsid w:val="00F33736"/>
    <w:rsid w:val="00F33A4B"/>
    <w:rsid w:val="00F3487D"/>
    <w:rsid w:val="00F35890"/>
    <w:rsid w:val="00F410DE"/>
    <w:rsid w:val="00F44582"/>
    <w:rsid w:val="00F45B6B"/>
    <w:rsid w:val="00F45EB2"/>
    <w:rsid w:val="00F46A94"/>
    <w:rsid w:val="00F51387"/>
    <w:rsid w:val="00F5183A"/>
    <w:rsid w:val="00F55C84"/>
    <w:rsid w:val="00F55CA5"/>
    <w:rsid w:val="00F57C6C"/>
    <w:rsid w:val="00F57ED8"/>
    <w:rsid w:val="00F6672C"/>
    <w:rsid w:val="00F712A9"/>
    <w:rsid w:val="00F72453"/>
    <w:rsid w:val="00F8039A"/>
    <w:rsid w:val="00F80D3B"/>
    <w:rsid w:val="00F83206"/>
    <w:rsid w:val="00F84A74"/>
    <w:rsid w:val="00F84A84"/>
    <w:rsid w:val="00F84E48"/>
    <w:rsid w:val="00F870D8"/>
    <w:rsid w:val="00F87973"/>
    <w:rsid w:val="00F9122C"/>
    <w:rsid w:val="00F91A99"/>
    <w:rsid w:val="00F93FD5"/>
    <w:rsid w:val="00F94A2A"/>
    <w:rsid w:val="00F958D0"/>
    <w:rsid w:val="00FA303D"/>
    <w:rsid w:val="00FA5896"/>
    <w:rsid w:val="00FA6E81"/>
    <w:rsid w:val="00FC211D"/>
    <w:rsid w:val="00FC2789"/>
    <w:rsid w:val="00FC35F6"/>
    <w:rsid w:val="00FC599B"/>
    <w:rsid w:val="00FC63F1"/>
    <w:rsid w:val="00FC7658"/>
    <w:rsid w:val="00FD16EB"/>
    <w:rsid w:val="00FD1E44"/>
    <w:rsid w:val="00FD2004"/>
    <w:rsid w:val="00FD2546"/>
    <w:rsid w:val="00FD3208"/>
    <w:rsid w:val="00FD35BF"/>
    <w:rsid w:val="00FD5F33"/>
    <w:rsid w:val="00FD6FDB"/>
    <w:rsid w:val="00FE0480"/>
    <w:rsid w:val="00FE052E"/>
    <w:rsid w:val="00FE570A"/>
    <w:rsid w:val="00FF0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 4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 таблица"/>
    <w:qFormat/>
    <w:rsid w:val="00DE192C"/>
    <w:pPr>
      <w:widowControl w:val="0"/>
      <w:autoSpaceDE w:val="0"/>
      <w:spacing w:after="0" w:line="360" w:lineRule="auto"/>
      <w:jc w:val="both"/>
    </w:pPr>
    <w:rPr>
      <w:rFonts w:ascii="Times New Roman" w:eastAsia="MS Mincho" w:hAnsi="Times New Roman" w:cs="Arial"/>
      <w:sz w:val="28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301E7"/>
    <w:pPr>
      <w:keepNext/>
      <w:numPr>
        <w:numId w:val="1"/>
      </w:numPr>
      <w:spacing w:before="840" w:after="420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aps/>
      <w:kern w:val="32"/>
      <w:szCs w:val="32"/>
    </w:rPr>
  </w:style>
  <w:style w:type="paragraph" w:styleId="20">
    <w:name w:val="heading 2"/>
    <w:basedOn w:val="2"/>
    <w:next w:val="a"/>
    <w:link w:val="21"/>
    <w:uiPriority w:val="9"/>
    <w:unhideWhenUsed/>
    <w:qFormat/>
    <w:rsid w:val="00883079"/>
    <w:pPr>
      <w:keepNext/>
      <w:keepLines/>
      <w:numPr>
        <w:ilvl w:val="1"/>
        <w:numId w:val="1"/>
      </w:numPr>
      <w:suppressAutoHyphens/>
      <w:spacing w:before="840" w:after="560"/>
      <w:jc w:val="center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3">
    <w:name w:val="heading 3"/>
    <w:basedOn w:val="a"/>
    <w:next w:val="a"/>
    <w:link w:val="30"/>
    <w:qFormat/>
    <w:rsid w:val="00073506"/>
    <w:pPr>
      <w:keepNext/>
      <w:widowControl/>
      <w:numPr>
        <w:ilvl w:val="2"/>
        <w:numId w:val="1"/>
      </w:numPr>
      <w:autoSpaceDE/>
      <w:spacing w:before="240" w:after="60"/>
      <w:outlineLvl w:val="2"/>
    </w:pPr>
    <w:rPr>
      <w:rFonts w:eastAsia="Times New Roman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73506"/>
    <w:pPr>
      <w:keepNext/>
      <w:numPr>
        <w:ilvl w:val="3"/>
        <w:numId w:val="1"/>
      </w:numPr>
      <w:spacing w:before="240" w:after="60"/>
      <w:outlineLvl w:val="3"/>
    </w:pPr>
    <w:rPr>
      <w:rFonts w:eastAsia="Times New Roman" w:cs="Times New Roman"/>
      <w:b/>
      <w:bCs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CF728A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728A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728A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728A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728A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01E7"/>
    <w:rPr>
      <w:rFonts w:asciiTheme="majorHAnsi" w:eastAsiaTheme="majorEastAsia" w:hAnsiTheme="majorHAnsi" w:cstheme="majorBidi"/>
      <w:b/>
      <w:bCs/>
      <w:caps/>
      <w:kern w:val="32"/>
      <w:sz w:val="28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073506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07350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WW8Num9z0">
    <w:name w:val="WW8Num9z0"/>
    <w:rsid w:val="00073506"/>
    <w:rPr>
      <w:rFonts w:ascii="Symbol" w:hAnsi="Symbol"/>
    </w:rPr>
  </w:style>
  <w:style w:type="character" w:customStyle="1" w:styleId="Absatz-Standardschriftart">
    <w:name w:val="Absatz-Standardschriftart"/>
    <w:rsid w:val="00073506"/>
  </w:style>
  <w:style w:type="character" w:customStyle="1" w:styleId="WW-Absatz-Standardschriftart">
    <w:name w:val="WW-Absatz-Standardschriftart"/>
    <w:rsid w:val="00073506"/>
  </w:style>
  <w:style w:type="character" w:customStyle="1" w:styleId="WW-Absatz-Standardschriftart1">
    <w:name w:val="WW-Absatz-Standardschriftart1"/>
    <w:rsid w:val="00073506"/>
  </w:style>
  <w:style w:type="character" w:customStyle="1" w:styleId="WW-Absatz-Standardschriftart11">
    <w:name w:val="WW-Absatz-Standardschriftart11"/>
    <w:rsid w:val="00073506"/>
  </w:style>
  <w:style w:type="character" w:customStyle="1" w:styleId="WW-Absatz-Standardschriftart111">
    <w:name w:val="WW-Absatz-Standardschriftart111"/>
    <w:rsid w:val="00073506"/>
  </w:style>
  <w:style w:type="character" w:customStyle="1" w:styleId="WW-Absatz-Standardschriftart1111">
    <w:name w:val="WW-Absatz-Standardschriftart1111"/>
    <w:rsid w:val="00073506"/>
  </w:style>
  <w:style w:type="character" w:customStyle="1" w:styleId="WW8Num2z0">
    <w:name w:val="WW8Num2z0"/>
    <w:rsid w:val="00073506"/>
    <w:rPr>
      <w:rFonts w:ascii="Times New Roman" w:hAnsi="Times New Roman" w:cs="Times New Roman"/>
    </w:rPr>
  </w:style>
  <w:style w:type="character" w:customStyle="1" w:styleId="WW8NumSt1z0">
    <w:name w:val="WW8NumSt1z0"/>
    <w:rsid w:val="00073506"/>
    <w:rPr>
      <w:rFonts w:ascii="Times New Roman" w:hAnsi="Times New Roman" w:cs="Times New Roman"/>
    </w:rPr>
  </w:style>
  <w:style w:type="character" w:customStyle="1" w:styleId="WW8NumSt2z0">
    <w:name w:val="WW8NumSt2z0"/>
    <w:rsid w:val="00073506"/>
    <w:rPr>
      <w:rFonts w:ascii="Times New Roman" w:hAnsi="Times New Roman" w:cs="Times New Roman"/>
    </w:rPr>
  </w:style>
  <w:style w:type="character" w:customStyle="1" w:styleId="WW8NumSt3z0">
    <w:name w:val="WW8NumSt3z0"/>
    <w:rsid w:val="00073506"/>
    <w:rPr>
      <w:rFonts w:ascii="Times New Roman" w:hAnsi="Times New Roman" w:cs="Times New Roman"/>
    </w:rPr>
  </w:style>
  <w:style w:type="character" w:customStyle="1" w:styleId="WW8NumSt4z0">
    <w:name w:val="WW8NumSt4z0"/>
    <w:rsid w:val="00073506"/>
    <w:rPr>
      <w:rFonts w:ascii="Times New Roman" w:hAnsi="Times New Roman" w:cs="Times New Roman"/>
    </w:rPr>
  </w:style>
  <w:style w:type="character" w:customStyle="1" w:styleId="WW8NumSt5z0">
    <w:name w:val="WW8NumSt5z0"/>
    <w:rsid w:val="00073506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073506"/>
  </w:style>
  <w:style w:type="character" w:styleId="a3">
    <w:name w:val="page number"/>
    <w:basedOn w:val="11"/>
    <w:rsid w:val="00073506"/>
  </w:style>
  <w:style w:type="character" w:customStyle="1" w:styleId="WW8Num8z0">
    <w:name w:val="WW8Num8z0"/>
    <w:rsid w:val="00073506"/>
    <w:rPr>
      <w:rFonts w:ascii="Symbol" w:hAnsi="Symbol"/>
    </w:rPr>
  </w:style>
  <w:style w:type="character" w:customStyle="1" w:styleId="a4">
    <w:name w:val="Символ нумерации"/>
    <w:rsid w:val="00073506"/>
  </w:style>
  <w:style w:type="paragraph" w:customStyle="1" w:styleId="a5">
    <w:name w:val="Заголовок"/>
    <w:basedOn w:val="a"/>
    <w:next w:val="a6"/>
    <w:rsid w:val="00073506"/>
    <w:pPr>
      <w:keepNext/>
      <w:spacing w:before="240" w:after="120"/>
    </w:pPr>
    <w:rPr>
      <w:rFonts w:cs="Tahoma"/>
      <w:szCs w:val="28"/>
    </w:rPr>
  </w:style>
  <w:style w:type="paragraph" w:styleId="a6">
    <w:name w:val="Body Text"/>
    <w:basedOn w:val="a"/>
    <w:link w:val="a7"/>
    <w:uiPriority w:val="99"/>
    <w:rsid w:val="0007350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073506"/>
    <w:rPr>
      <w:rFonts w:ascii="Times New Roman" w:eastAsia="MS Mincho" w:hAnsi="Times New Roman" w:cs="Arial"/>
      <w:sz w:val="28"/>
      <w:szCs w:val="20"/>
      <w:lang w:eastAsia="ar-SA"/>
    </w:rPr>
  </w:style>
  <w:style w:type="paragraph" w:styleId="a8">
    <w:name w:val="List"/>
    <w:basedOn w:val="a6"/>
    <w:rsid w:val="00073506"/>
    <w:rPr>
      <w:rFonts w:cs="Tahoma"/>
    </w:rPr>
  </w:style>
  <w:style w:type="paragraph" w:customStyle="1" w:styleId="12">
    <w:name w:val="Название1"/>
    <w:basedOn w:val="a"/>
    <w:rsid w:val="00073506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3">
    <w:name w:val="Указатель1"/>
    <w:basedOn w:val="a"/>
    <w:rsid w:val="00073506"/>
    <w:pPr>
      <w:suppressLineNumbers/>
    </w:pPr>
    <w:rPr>
      <w:rFonts w:cs="Tahoma"/>
    </w:rPr>
  </w:style>
  <w:style w:type="paragraph" w:styleId="a9">
    <w:name w:val="footer"/>
    <w:basedOn w:val="a"/>
    <w:link w:val="aa"/>
    <w:uiPriority w:val="99"/>
    <w:rsid w:val="00073506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073506"/>
    <w:rPr>
      <w:rFonts w:ascii="Times New Roman" w:eastAsia="MS Mincho" w:hAnsi="Times New Roman" w:cs="Times New Roman"/>
      <w:sz w:val="28"/>
      <w:szCs w:val="20"/>
      <w:lang w:eastAsia="ar-SA"/>
    </w:rPr>
  </w:style>
  <w:style w:type="paragraph" w:styleId="ab">
    <w:name w:val="header"/>
    <w:basedOn w:val="a"/>
    <w:link w:val="ac"/>
    <w:rsid w:val="0007350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73506"/>
    <w:rPr>
      <w:rFonts w:ascii="Times New Roman" w:eastAsia="MS Mincho" w:hAnsi="Times New Roman" w:cs="Arial"/>
      <w:sz w:val="28"/>
      <w:szCs w:val="20"/>
      <w:lang w:eastAsia="ar-SA"/>
    </w:rPr>
  </w:style>
  <w:style w:type="paragraph" w:styleId="ad">
    <w:name w:val="Balloon Text"/>
    <w:basedOn w:val="a"/>
    <w:link w:val="ae"/>
    <w:rsid w:val="0007350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073506"/>
    <w:rPr>
      <w:rFonts w:ascii="Tahoma" w:eastAsia="MS Mincho" w:hAnsi="Tahoma" w:cs="Tahoma"/>
      <w:sz w:val="16"/>
      <w:szCs w:val="16"/>
      <w:lang w:eastAsia="ar-SA"/>
    </w:rPr>
  </w:style>
  <w:style w:type="paragraph" w:customStyle="1" w:styleId="af">
    <w:name w:val="Содержимое таблицы"/>
    <w:basedOn w:val="a"/>
    <w:rsid w:val="00073506"/>
    <w:pPr>
      <w:suppressLineNumbers/>
    </w:pPr>
  </w:style>
  <w:style w:type="paragraph" w:customStyle="1" w:styleId="af0">
    <w:name w:val="Заголовок таблицы"/>
    <w:basedOn w:val="af"/>
    <w:rsid w:val="00073506"/>
    <w:pPr>
      <w:jc w:val="center"/>
    </w:pPr>
    <w:rPr>
      <w:b/>
      <w:bCs/>
    </w:rPr>
  </w:style>
  <w:style w:type="paragraph" w:customStyle="1" w:styleId="af1">
    <w:name w:val="Содержимое врезки"/>
    <w:basedOn w:val="a6"/>
    <w:rsid w:val="00073506"/>
  </w:style>
  <w:style w:type="table" w:styleId="af2">
    <w:name w:val="Table Grid"/>
    <w:basedOn w:val="a1"/>
    <w:uiPriority w:val="59"/>
    <w:rsid w:val="00073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endnote text"/>
    <w:basedOn w:val="a"/>
    <w:link w:val="af4"/>
    <w:uiPriority w:val="99"/>
    <w:semiHidden/>
    <w:unhideWhenUsed/>
    <w:rsid w:val="00073506"/>
    <w:rPr>
      <w:rFonts w:cs="Times New Roman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073506"/>
    <w:rPr>
      <w:rFonts w:ascii="Times New Roman" w:eastAsia="MS Mincho" w:hAnsi="Times New Roman" w:cs="Times New Roman"/>
      <w:sz w:val="28"/>
      <w:szCs w:val="20"/>
      <w:lang w:eastAsia="ar-SA"/>
    </w:rPr>
  </w:style>
  <w:style w:type="character" w:styleId="af5">
    <w:name w:val="endnote reference"/>
    <w:uiPriority w:val="99"/>
    <w:semiHidden/>
    <w:unhideWhenUsed/>
    <w:rsid w:val="00073506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073506"/>
    <w:rPr>
      <w:rFonts w:cs="Times New Roman"/>
    </w:rPr>
  </w:style>
  <w:style w:type="character" w:customStyle="1" w:styleId="af7">
    <w:name w:val="Текст сноски Знак"/>
    <w:basedOn w:val="a0"/>
    <w:link w:val="af6"/>
    <w:uiPriority w:val="99"/>
    <w:semiHidden/>
    <w:rsid w:val="00073506"/>
    <w:rPr>
      <w:rFonts w:ascii="Times New Roman" w:eastAsia="MS Mincho" w:hAnsi="Times New Roman" w:cs="Times New Roman"/>
      <w:sz w:val="28"/>
      <w:szCs w:val="20"/>
      <w:lang w:eastAsia="ar-SA"/>
    </w:rPr>
  </w:style>
  <w:style w:type="character" w:styleId="af8">
    <w:name w:val="footnote reference"/>
    <w:uiPriority w:val="99"/>
    <w:semiHidden/>
    <w:unhideWhenUsed/>
    <w:rsid w:val="00073506"/>
    <w:rPr>
      <w:vertAlign w:val="superscript"/>
    </w:rPr>
  </w:style>
  <w:style w:type="paragraph" w:customStyle="1" w:styleId="FR1">
    <w:name w:val="FR1"/>
    <w:rsid w:val="00073506"/>
    <w:pPr>
      <w:widowControl w:val="0"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eastAsia="ru-RU"/>
    </w:rPr>
  </w:style>
  <w:style w:type="character" w:customStyle="1" w:styleId="af9">
    <w:name w:val="Основной текст + Полужирный"/>
    <w:uiPriority w:val="99"/>
    <w:rsid w:val="00073506"/>
    <w:rPr>
      <w:rFonts w:ascii="Times New Roman" w:hAnsi="Times New Roman" w:cs="Times New Roman" w:hint="default"/>
      <w:b/>
      <w:bCs/>
      <w:sz w:val="27"/>
      <w:szCs w:val="27"/>
      <w:shd w:val="clear" w:color="auto" w:fill="FFFFFF"/>
    </w:rPr>
  </w:style>
  <w:style w:type="paragraph" w:styleId="afa">
    <w:name w:val="Title"/>
    <w:basedOn w:val="a"/>
    <w:next w:val="a"/>
    <w:link w:val="afb"/>
    <w:uiPriority w:val="10"/>
    <w:qFormat/>
    <w:rsid w:val="00073506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b">
    <w:name w:val="Название Знак"/>
    <w:basedOn w:val="a0"/>
    <w:link w:val="afa"/>
    <w:uiPriority w:val="10"/>
    <w:rsid w:val="00073506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fc">
    <w:name w:val="List Paragraph"/>
    <w:basedOn w:val="a"/>
    <w:link w:val="afd"/>
    <w:uiPriority w:val="99"/>
    <w:qFormat/>
    <w:rsid w:val="00073506"/>
    <w:pPr>
      <w:widowControl/>
      <w:autoSpaceDE/>
      <w:ind w:left="720"/>
      <w:contextualSpacing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073506"/>
  </w:style>
  <w:style w:type="character" w:customStyle="1" w:styleId="hl">
    <w:name w:val="hl"/>
    <w:rsid w:val="00073506"/>
  </w:style>
  <w:style w:type="character" w:customStyle="1" w:styleId="1pt">
    <w:name w:val="Основной текст + Интервал 1 pt"/>
    <w:uiPriority w:val="99"/>
    <w:rsid w:val="00073506"/>
    <w:rPr>
      <w:rFonts w:ascii="Times New Roman" w:hAnsi="Times New Roman" w:cs="Times New Roman" w:hint="default"/>
      <w:spacing w:val="20"/>
      <w:sz w:val="27"/>
      <w:szCs w:val="27"/>
      <w:shd w:val="clear" w:color="auto" w:fill="FFFFFF"/>
    </w:rPr>
  </w:style>
  <w:style w:type="paragraph" w:customStyle="1" w:styleId="afe">
    <w:name w:val="таблица"/>
    <w:basedOn w:val="af"/>
    <w:qFormat/>
    <w:rsid w:val="00883079"/>
    <w:pPr>
      <w:snapToGrid w:val="0"/>
    </w:pPr>
    <w:rPr>
      <w:rFonts w:cs="Times New Roman"/>
      <w:szCs w:val="28"/>
    </w:rPr>
  </w:style>
  <w:style w:type="paragraph" w:styleId="aff">
    <w:name w:val="caption"/>
    <w:basedOn w:val="a"/>
    <w:next w:val="a"/>
    <w:uiPriority w:val="35"/>
    <w:unhideWhenUsed/>
    <w:qFormat/>
    <w:rsid w:val="00883079"/>
    <w:pPr>
      <w:jc w:val="right"/>
    </w:pPr>
    <w:rPr>
      <w:bCs/>
    </w:rPr>
  </w:style>
  <w:style w:type="paragraph" w:customStyle="1" w:styleId="aff0">
    <w:name w:val="Обычный план"/>
    <w:basedOn w:val="a"/>
    <w:qFormat/>
    <w:rsid w:val="00F30557"/>
    <w:pPr>
      <w:ind w:firstLine="567"/>
    </w:pPr>
  </w:style>
  <w:style w:type="character" w:customStyle="1" w:styleId="21">
    <w:name w:val="Заголовок 2 Знак"/>
    <w:basedOn w:val="a0"/>
    <w:link w:val="20"/>
    <w:uiPriority w:val="9"/>
    <w:rsid w:val="00883079"/>
    <w:rPr>
      <w:rFonts w:asciiTheme="majorHAnsi" w:eastAsiaTheme="majorEastAsia" w:hAnsiTheme="majorHAnsi" w:cstheme="majorBidi"/>
      <w:b/>
      <w:bCs/>
      <w:sz w:val="28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CF728A"/>
    <w:rPr>
      <w:rFonts w:asciiTheme="majorHAnsi" w:eastAsiaTheme="majorEastAsia" w:hAnsiTheme="majorHAnsi" w:cstheme="majorBidi"/>
      <w:color w:val="243F60" w:themeColor="accent1" w:themeShade="7F"/>
      <w:sz w:val="28"/>
      <w:szCs w:val="20"/>
      <w:lang w:eastAsia="ar-SA"/>
    </w:rPr>
  </w:style>
  <w:style w:type="paragraph" w:styleId="2">
    <w:name w:val="List Number 2"/>
    <w:basedOn w:val="a"/>
    <w:uiPriority w:val="99"/>
    <w:semiHidden/>
    <w:unhideWhenUsed/>
    <w:rsid w:val="00073506"/>
    <w:pPr>
      <w:numPr>
        <w:numId w:val="2"/>
      </w:numPr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CF728A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CF728A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CF728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CF728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aff1">
    <w:name w:val="Normal (Web)"/>
    <w:basedOn w:val="a"/>
    <w:uiPriority w:val="99"/>
    <w:unhideWhenUsed/>
    <w:rsid w:val="00C01564"/>
    <w:pPr>
      <w:widowControl/>
      <w:autoSpaceDE/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ff2">
    <w:name w:val="Hyperlink"/>
    <w:basedOn w:val="a0"/>
    <w:uiPriority w:val="99"/>
    <w:unhideWhenUsed/>
    <w:rsid w:val="00295F7B"/>
    <w:rPr>
      <w:color w:val="0000FF"/>
      <w:u w:val="single"/>
    </w:rPr>
  </w:style>
  <w:style w:type="paragraph" w:customStyle="1" w:styleId="c14">
    <w:name w:val="c14"/>
    <w:basedOn w:val="a"/>
    <w:rsid w:val="003E4E89"/>
    <w:pPr>
      <w:widowControl/>
      <w:autoSpaceDE/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bigtext">
    <w:name w:val="bigtext"/>
    <w:basedOn w:val="a0"/>
    <w:rsid w:val="00B60771"/>
  </w:style>
  <w:style w:type="character" w:styleId="aff3">
    <w:name w:val="annotation reference"/>
    <w:basedOn w:val="a0"/>
    <w:uiPriority w:val="99"/>
    <w:semiHidden/>
    <w:unhideWhenUsed/>
    <w:rsid w:val="00094942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094942"/>
    <w:pPr>
      <w:spacing w:line="240" w:lineRule="auto"/>
    </w:pPr>
    <w:rPr>
      <w:sz w:val="20"/>
    </w:rPr>
  </w:style>
  <w:style w:type="character" w:customStyle="1" w:styleId="aff5">
    <w:name w:val="Текст примечания Знак"/>
    <w:basedOn w:val="a0"/>
    <w:link w:val="aff4"/>
    <w:uiPriority w:val="99"/>
    <w:semiHidden/>
    <w:rsid w:val="00094942"/>
    <w:rPr>
      <w:rFonts w:ascii="Times New Roman" w:eastAsia="MS Mincho" w:hAnsi="Times New Roman" w:cs="Arial"/>
      <w:sz w:val="20"/>
      <w:szCs w:val="20"/>
      <w:lang w:eastAsia="ar-SA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094942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094942"/>
    <w:rPr>
      <w:rFonts w:ascii="Times New Roman" w:eastAsia="MS Mincho" w:hAnsi="Times New Roman" w:cs="Arial"/>
      <w:b/>
      <w:bCs/>
      <w:sz w:val="20"/>
      <w:szCs w:val="20"/>
      <w:lang w:eastAsia="ar-SA"/>
    </w:rPr>
  </w:style>
  <w:style w:type="character" w:styleId="aff8">
    <w:name w:val="FollowedHyperlink"/>
    <w:basedOn w:val="a0"/>
    <w:uiPriority w:val="99"/>
    <w:semiHidden/>
    <w:unhideWhenUsed/>
    <w:rsid w:val="004D2EA7"/>
    <w:rPr>
      <w:color w:val="800080" w:themeColor="followedHyperlink"/>
      <w:u w:val="single"/>
    </w:rPr>
  </w:style>
  <w:style w:type="paragraph" w:styleId="aff9">
    <w:name w:val="Revision"/>
    <w:hidden/>
    <w:uiPriority w:val="99"/>
    <w:semiHidden/>
    <w:rsid w:val="00E453F2"/>
    <w:pPr>
      <w:spacing w:after="0" w:line="240" w:lineRule="auto"/>
    </w:pPr>
    <w:rPr>
      <w:rFonts w:ascii="Times New Roman" w:eastAsia="MS Mincho" w:hAnsi="Times New Roman" w:cs="Arial"/>
      <w:sz w:val="28"/>
      <w:szCs w:val="20"/>
      <w:lang w:eastAsia="ar-SA"/>
    </w:rPr>
  </w:style>
  <w:style w:type="character" w:customStyle="1" w:styleId="22">
    <w:name w:val="Основной текст (2)_"/>
    <w:basedOn w:val="a0"/>
    <w:link w:val="210"/>
    <w:uiPriority w:val="99"/>
    <w:locked/>
    <w:rsid w:val="00C96E4E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C96E4E"/>
    <w:pPr>
      <w:widowControl/>
      <w:shd w:val="clear" w:color="auto" w:fill="FFFFFF"/>
      <w:autoSpaceDE/>
      <w:spacing w:before="180" w:after="180" w:line="240" w:lineRule="atLeast"/>
      <w:jc w:val="center"/>
    </w:pPr>
    <w:rPr>
      <w:rFonts w:eastAsiaTheme="minorHAnsi" w:cs="Times New Roman"/>
      <w:i/>
      <w:iCs/>
      <w:sz w:val="27"/>
      <w:szCs w:val="27"/>
      <w:lang w:eastAsia="en-US"/>
    </w:rPr>
  </w:style>
  <w:style w:type="character" w:customStyle="1" w:styleId="51">
    <w:name w:val="Основной текст (5)_"/>
    <w:basedOn w:val="a0"/>
    <w:link w:val="510"/>
    <w:uiPriority w:val="99"/>
    <w:locked/>
    <w:rsid w:val="00C96E4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510">
    <w:name w:val="Основной текст (5)1"/>
    <w:basedOn w:val="a"/>
    <w:link w:val="51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sz w:val="23"/>
      <w:szCs w:val="23"/>
      <w:lang w:eastAsia="en-US"/>
    </w:rPr>
  </w:style>
  <w:style w:type="character" w:customStyle="1" w:styleId="31">
    <w:name w:val="Заголовок №3_"/>
    <w:basedOn w:val="a0"/>
    <w:link w:val="32"/>
    <w:uiPriority w:val="99"/>
    <w:locked/>
    <w:rsid w:val="00C96E4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C96E4E"/>
    <w:pPr>
      <w:widowControl/>
      <w:shd w:val="clear" w:color="auto" w:fill="FFFFFF"/>
      <w:autoSpaceDE/>
      <w:spacing w:after="420" w:line="446" w:lineRule="exact"/>
      <w:jc w:val="center"/>
      <w:outlineLvl w:val="2"/>
    </w:pPr>
    <w:rPr>
      <w:rFonts w:eastAsiaTheme="minorHAnsi" w:cs="Times New Roman"/>
      <w:b/>
      <w:bCs/>
      <w:sz w:val="27"/>
      <w:szCs w:val="27"/>
      <w:lang w:eastAsia="en-US"/>
    </w:rPr>
  </w:style>
  <w:style w:type="character" w:customStyle="1" w:styleId="affa">
    <w:name w:val="Подпись к картинке_"/>
    <w:basedOn w:val="a0"/>
    <w:link w:val="14"/>
    <w:uiPriority w:val="99"/>
    <w:locked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4">
    <w:name w:val="Подпись к картинке1"/>
    <w:basedOn w:val="a"/>
    <w:link w:val="affa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sz w:val="27"/>
      <w:szCs w:val="27"/>
      <w:lang w:eastAsia="en-US"/>
    </w:rPr>
  </w:style>
  <w:style w:type="character" w:customStyle="1" w:styleId="91">
    <w:name w:val="Основной текст (9)_"/>
    <w:basedOn w:val="a0"/>
    <w:link w:val="910"/>
    <w:uiPriority w:val="99"/>
    <w:locked/>
    <w:rsid w:val="00C96E4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910">
    <w:name w:val="Основной текст (9)1"/>
    <w:basedOn w:val="a"/>
    <w:link w:val="91"/>
    <w:uiPriority w:val="99"/>
    <w:rsid w:val="00C96E4E"/>
    <w:pPr>
      <w:widowControl/>
      <w:shd w:val="clear" w:color="auto" w:fill="FFFFFF"/>
      <w:autoSpaceDE/>
      <w:spacing w:line="475" w:lineRule="exact"/>
      <w:jc w:val="left"/>
    </w:pPr>
    <w:rPr>
      <w:rFonts w:eastAsiaTheme="minorHAnsi" w:cs="Times New Roman"/>
      <w:b/>
      <w:bCs/>
      <w:sz w:val="27"/>
      <w:szCs w:val="27"/>
      <w:lang w:eastAsia="en-US"/>
    </w:rPr>
  </w:style>
  <w:style w:type="character" w:customStyle="1" w:styleId="81">
    <w:name w:val="Основной текст (8)_"/>
    <w:basedOn w:val="a0"/>
    <w:link w:val="810"/>
    <w:uiPriority w:val="99"/>
    <w:locked/>
    <w:rsid w:val="00C96E4E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810">
    <w:name w:val="Основной текст (8)1"/>
    <w:basedOn w:val="a"/>
    <w:link w:val="81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b/>
      <w:bCs/>
      <w:sz w:val="17"/>
      <w:szCs w:val="17"/>
      <w:lang w:eastAsia="en-US"/>
    </w:rPr>
  </w:style>
  <w:style w:type="character" w:customStyle="1" w:styleId="100">
    <w:name w:val="Основной текст (10)_"/>
    <w:basedOn w:val="a0"/>
    <w:link w:val="101"/>
    <w:uiPriority w:val="99"/>
    <w:locked/>
    <w:rsid w:val="00C96E4E"/>
    <w:rPr>
      <w:rFonts w:ascii="Tahoma" w:hAnsi="Tahoma" w:cs="Tahoma"/>
      <w:sz w:val="17"/>
      <w:szCs w:val="17"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C96E4E"/>
    <w:pPr>
      <w:widowControl/>
      <w:shd w:val="clear" w:color="auto" w:fill="FFFFFF"/>
      <w:autoSpaceDE/>
      <w:spacing w:before="660" w:after="840" w:line="298" w:lineRule="exact"/>
    </w:pPr>
    <w:rPr>
      <w:rFonts w:ascii="Tahoma" w:eastAsiaTheme="minorHAnsi" w:hAnsi="Tahoma" w:cs="Tahoma"/>
      <w:sz w:val="17"/>
      <w:szCs w:val="17"/>
      <w:lang w:eastAsia="en-US"/>
    </w:rPr>
  </w:style>
  <w:style w:type="character" w:customStyle="1" w:styleId="110">
    <w:name w:val="Основной текст (11)_"/>
    <w:basedOn w:val="a0"/>
    <w:link w:val="111"/>
    <w:uiPriority w:val="99"/>
    <w:locked/>
    <w:rsid w:val="00C96E4E"/>
    <w:rPr>
      <w:rFonts w:ascii="Arial" w:hAnsi="Arial" w:cs="Arial"/>
      <w:sz w:val="17"/>
      <w:szCs w:val="17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Arial" w:eastAsiaTheme="minorHAnsi" w:hAnsi="Arial"/>
      <w:sz w:val="17"/>
      <w:szCs w:val="17"/>
      <w:lang w:eastAsia="en-US"/>
    </w:rPr>
  </w:style>
  <w:style w:type="character" w:customStyle="1" w:styleId="120">
    <w:name w:val="Основной текст (12)_"/>
    <w:basedOn w:val="a0"/>
    <w:link w:val="121"/>
    <w:uiPriority w:val="99"/>
    <w:locked/>
    <w:rsid w:val="00C96E4E"/>
    <w:rPr>
      <w:rFonts w:ascii="Arial" w:hAnsi="Arial" w:cs="Arial"/>
      <w:sz w:val="18"/>
      <w:szCs w:val="18"/>
      <w:shd w:val="clear" w:color="auto" w:fill="FFFFFF"/>
    </w:rPr>
  </w:style>
  <w:style w:type="paragraph" w:customStyle="1" w:styleId="121">
    <w:name w:val="Основной текст (12)"/>
    <w:basedOn w:val="a"/>
    <w:link w:val="12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Arial" w:eastAsiaTheme="minorHAnsi" w:hAnsi="Arial"/>
      <w:sz w:val="18"/>
      <w:szCs w:val="18"/>
      <w:lang w:eastAsia="en-US"/>
    </w:rPr>
  </w:style>
  <w:style w:type="character" w:customStyle="1" w:styleId="122">
    <w:name w:val="Заголовок №1 (2)_"/>
    <w:basedOn w:val="a0"/>
    <w:link w:val="1210"/>
    <w:uiPriority w:val="99"/>
    <w:locked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10">
    <w:name w:val="Заголовок №1 (2)1"/>
    <w:basedOn w:val="a"/>
    <w:link w:val="122"/>
    <w:uiPriority w:val="99"/>
    <w:rsid w:val="00C96E4E"/>
    <w:pPr>
      <w:widowControl/>
      <w:shd w:val="clear" w:color="auto" w:fill="FFFFFF"/>
      <w:autoSpaceDE/>
      <w:spacing w:after="600" w:line="240" w:lineRule="atLeast"/>
      <w:jc w:val="left"/>
      <w:outlineLvl w:val="0"/>
    </w:pPr>
    <w:rPr>
      <w:rFonts w:eastAsiaTheme="minorHAnsi" w:cs="Times New Roman"/>
      <w:sz w:val="27"/>
      <w:szCs w:val="27"/>
      <w:lang w:eastAsia="en-US"/>
    </w:rPr>
  </w:style>
  <w:style w:type="character" w:customStyle="1" w:styleId="affb">
    <w:name w:val="Подпись к таблице_"/>
    <w:basedOn w:val="a0"/>
    <w:link w:val="15"/>
    <w:uiPriority w:val="99"/>
    <w:locked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5">
    <w:name w:val="Подпись к таблице1"/>
    <w:basedOn w:val="a"/>
    <w:link w:val="affb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sz w:val="27"/>
      <w:szCs w:val="27"/>
      <w:lang w:eastAsia="en-US"/>
    </w:rPr>
  </w:style>
  <w:style w:type="character" w:customStyle="1" w:styleId="130">
    <w:name w:val="Основной текст (13)_"/>
    <w:basedOn w:val="a0"/>
    <w:link w:val="131"/>
    <w:uiPriority w:val="99"/>
    <w:locked/>
    <w:rsid w:val="00C96E4E"/>
    <w:rPr>
      <w:rFonts w:ascii="Times New Roman" w:hAnsi="Times New Roman" w:cs="Times New Roman"/>
      <w:noProof/>
      <w:sz w:val="28"/>
      <w:szCs w:val="28"/>
      <w:shd w:val="clear" w:color="auto" w:fill="FFFFFF"/>
    </w:rPr>
  </w:style>
  <w:style w:type="paragraph" w:customStyle="1" w:styleId="131">
    <w:name w:val="Основной текст (13)"/>
    <w:basedOn w:val="a"/>
    <w:link w:val="13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noProof/>
      <w:szCs w:val="28"/>
      <w:lang w:eastAsia="en-US"/>
    </w:rPr>
  </w:style>
  <w:style w:type="character" w:customStyle="1" w:styleId="140">
    <w:name w:val="Основной текст (14)_"/>
    <w:basedOn w:val="a0"/>
    <w:link w:val="141"/>
    <w:uiPriority w:val="99"/>
    <w:locked/>
    <w:rsid w:val="00C96E4E"/>
    <w:rPr>
      <w:rFonts w:ascii="Arial" w:hAnsi="Arial" w:cs="Arial"/>
      <w:noProof/>
      <w:sz w:val="39"/>
      <w:szCs w:val="39"/>
      <w:shd w:val="clear" w:color="auto" w:fill="FFFFFF"/>
    </w:rPr>
  </w:style>
  <w:style w:type="paragraph" w:customStyle="1" w:styleId="141">
    <w:name w:val="Основной текст (14)"/>
    <w:basedOn w:val="a"/>
    <w:link w:val="14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Arial" w:eastAsiaTheme="minorHAnsi" w:hAnsi="Arial"/>
      <w:noProof/>
      <w:sz w:val="39"/>
      <w:szCs w:val="39"/>
      <w:lang w:eastAsia="en-US"/>
    </w:rPr>
  </w:style>
  <w:style w:type="character" w:customStyle="1" w:styleId="150">
    <w:name w:val="Основной текст (15)_"/>
    <w:basedOn w:val="a0"/>
    <w:link w:val="151"/>
    <w:uiPriority w:val="99"/>
    <w:locked/>
    <w:rsid w:val="00C96E4E"/>
    <w:rPr>
      <w:rFonts w:ascii="SimSun" w:eastAsia="SimSun" w:hAnsi="SimSun" w:cs="SimSun"/>
      <w:b/>
      <w:bCs/>
      <w:spacing w:val="-30"/>
      <w:sz w:val="26"/>
      <w:szCs w:val="26"/>
      <w:shd w:val="clear" w:color="auto" w:fill="FFFFFF"/>
    </w:rPr>
  </w:style>
  <w:style w:type="paragraph" w:customStyle="1" w:styleId="151">
    <w:name w:val="Основной текст (15)"/>
    <w:basedOn w:val="a"/>
    <w:link w:val="15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SimSun" w:eastAsia="SimSun" w:hAnsi="SimSun" w:cs="SimSun"/>
      <w:b/>
      <w:bCs/>
      <w:spacing w:val="-30"/>
      <w:sz w:val="26"/>
      <w:szCs w:val="26"/>
      <w:lang w:eastAsia="en-US"/>
    </w:rPr>
  </w:style>
  <w:style w:type="character" w:customStyle="1" w:styleId="16">
    <w:name w:val="Основной текст Знак1"/>
    <w:basedOn w:val="a0"/>
    <w:uiPriority w:val="99"/>
    <w:locked/>
    <w:rsid w:val="00C96E4E"/>
    <w:rPr>
      <w:rFonts w:ascii="Times New Roman" w:hAnsi="Times New Roman" w:cs="Times New Roman" w:hint="default"/>
      <w:sz w:val="27"/>
      <w:szCs w:val="27"/>
      <w:shd w:val="clear" w:color="auto" w:fill="FFFFFF"/>
    </w:rPr>
  </w:style>
  <w:style w:type="character" w:customStyle="1" w:styleId="25">
    <w:name w:val="Основной текст + Курсив25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affc">
    <w:name w:val="Подпись к картинке"/>
    <w:basedOn w:val="affa"/>
    <w:uiPriority w:val="99"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4">
    <w:name w:val="Основной текст + Курсив24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3">
    <w:name w:val="Основной текст + Курсив23"/>
    <w:basedOn w:val="16"/>
    <w:uiPriority w:val="99"/>
    <w:rsid w:val="00C96E4E"/>
    <w:rPr>
      <w:rFonts w:ascii="Times New Roman" w:hAnsi="Times New Roman" w:cs="Times New Roman" w:hint="default"/>
      <w:i/>
      <w:iCs/>
      <w:noProof/>
      <w:sz w:val="27"/>
      <w:szCs w:val="27"/>
      <w:shd w:val="clear" w:color="auto" w:fill="FFFFFF"/>
    </w:rPr>
  </w:style>
  <w:style w:type="character" w:customStyle="1" w:styleId="220">
    <w:name w:val="Основной текст + Курсив22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11">
    <w:name w:val="Основной текст + Курсив21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7">
    <w:name w:val="Основной текст + Полужирный1"/>
    <w:basedOn w:val="16"/>
    <w:uiPriority w:val="99"/>
    <w:rsid w:val="00C96E4E"/>
    <w:rPr>
      <w:rFonts w:ascii="Times New Roman" w:hAnsi="Times New Roman" w:cs="Times New Roman" w:hint="default"/>
      <w:b/>
      <w:bCs/>
      <w:sz w:val="27"/>
      <w:szCs w:val="27"/>
      <w:shd w:val="clear" w:color="auto" w:fill="FFFFFF"/>
    </w:rPr>
  </w:style>
  <w:style w:type="character" w:customStyle="1" w:styleId="200">
    <w:name w:val="Основной текст + Курсив20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9">
    <w:name w:val="Основной текст + Курсив19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8">
    <w:name w:val="Основной текст + Курсив18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70">
    <w:name w:val="Основной текст + Курсив17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60">
    <w:name w:val="Основной текст + Курсив16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52">
    <w:name w:val="Основной текст + Курсив15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42">
    <w:name w:val="Основной текст + Курсив14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32">
    <w:name w:val="Основной текст + Курсив13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23">
    <w:name w:val="Основной текст + Курсив12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6">
    <w:name w:val="Основной текст (2) + Не курсив6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112">
    <w:name w:val="Основной текст + Курсив11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50">
    <w:name w:val="Основной текст (2) + Не курсив5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102">
    <w:name w:val="Основной текст + Курсив10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40">
    <w:name w:val="Основной текст (2) + Не курсив4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230">
    <w:name w:val="Основной текст (2) + Не курсив3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92">
    <w:name w:val="Основной текст + Курсив9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82">
    <w:name w:val="Основной текст + Курсив8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03">
    <w:name w:val="Основной текст (10)"/>
    <w:basedOn w:val="100"/>
    <w:uiPriority w:val="99"/>
    <w:rsid w:val="00C96E4E"/>
    <w:rPr>
      <w:rFonts w:ascii="Tahoma" w:hAnsi="Tahoma" w:cs="Tahoma"/>
      <w:sz w:val="17"/>
      <w:szCs w:val="17"/>
      <w:shd w:val="clear" w:color="auto" w:fill="FFFFFF"/>
    </w:rPr>
  </w:style>
  <w:style w:type="character" w:customStyle="1" w:styleId="1020">
    <w:name w:val="Основной текст (10)2"/>
    <w:basedOn w:val="100"/>
    <w:uiPriority w:val="99"/>
    <w:rsid w:val="00C96E4E"/>
    <w:rPr>
      <w:rFonts w:ascii="Tahoma" w:hAnsi="Tahoma" w:cs="Tahoma"/>
      <w:noProof/>
      <w:sz w:val="17"/>
      <w:szCs w:val="17"/>
      <w:shd w:val="clear" w:color="auto" w:fill="FFFFFF"/>
    </w:rPr>
  </w:style>
  <w:style w:type="character" w:customStyle="1" w:styleId="104">
    <w:name w:val="Основной текст (10) + Курсив"/>
    <w:aliases w:val="Масштаб 70%"/>
    <w:basedOn w:val="100"/>
    <w:uiPriority w:val="99"/>
    <w:rsid w:val="00C96E4E"/>
    <w:rPr>
      <w:rFonts w:ascii="Tahoma" w:hAnsi="Tahoma" w:cs="Tahoma"/>
      <w:i/>
      <w:iCs/>
      <w:noProof/>
      <w:w w:val="70"/>
      <w:sz w:val="17"/>
      <w:szCs w:val="17"/>
      <w:shd w:val="clear" w:color="auto" w:fill="FFFFFF"/>
    </w:rPr>
  </w:style>
  <w:style w:type="character" w:customStyle="1" w:styleId="71">
    <w:name w:val="Основной текст + Курсив7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61">
    <w:name w:val="Основной текст + Курсив6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52">
    <w:name w:val="Основной текст + Курсив5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41">
    <w:name w:val="Основной текст + Курсив4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33">
    <w:name w:val="Основной текст + Курсив3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7">
    <w:name w:val="Основной текст + Курсив2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a">
    <w:name w:val="Основной текст + Курсив1"/>
    <w:aliases w:val="Интервал -2 pt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24">
    <w:name w:val="Заголовок №1 (2)"/>
    <w:basedOn w:val="122"/>
    <w:uiPriority w:val="99"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ffd">
    <w:name w:val="Подпись к таблице"/>
    <w:basedOn w:val="affb"/>
    <w:uiPriority w:val="99"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21">
    <w:name w:val="Основной текст (2) + Не курсив2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28">
    <w:name w:val="Основной текст (2)"/>
    <w:basedOn w:val="22"/>
    <w:uiPriority w:val="99"/>
    <w:rsid w:val="00C96E4E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2Tahoma">
    <w:name w:val="Основной текст (2) + Tahoma"/>
    <w:aliases w:val="8.5 pt,Интервал 3 pt,Масштаб 70%1,Основной текст (6) + 10,5 pt3,Не полужирный"/>
    <w:basedOn w:val="22"/>
    <w:uiPriority w:val="99"/>
    <w:rsid w:val="00C96E4E"/>
    <w:rPr>
      <w:rFonts w:ascii="Tahoma" w:hAnsi="Tahoma" w:cs="Tahoma"/>
      <w:i/>
      <w:iCs/>
      <w:spacing w:val="60"/>
      <w:w w:val="70"/>
      <w:sz w:val="17"/>
      <w:szCs w:val="17"/>
      <w:shd w:val="clear" w:color="auto" w:fill="FFFFFF"/>
      <w:lang w:val="de-DE" w:eastAsia="de-DE"/>
    </w:rPr>
  </w:style>
  <w:style w:type="character" w:customStyle="1" w:styleId="SimSun">
    <w:name w:val="Основной текст + SimSun"/>
    <w:aliases w:val="12.5 pt,Полужирный,Интервал 0 pt,Основной текст + Arial,7,5 pt,Основной текст (6) + Arial,7 pt,Не полужирный3"/>
    <w:basedOn w:val="16"/>
    <w:uiPriority w:val="99"/>
    <w:rsid w:val="00C96E4E"/>
    <w:rPr>
      <w:rFonts w:ascii="SimSun" w:eastAsia="SimSun" w:hAnsi="Times New Roman" w:cs="SimSun" w:hint="eastAsia"/>
      <w:b/>
      <w:bCs/>
      <w:spacing w:val="-10"/>
      <w:sz w:val="25"/>
      <w:szCs w:val="25"/>
      <w:shd w:val="clear" w:color="auto" w:fill="FFFFFF"/>
    </w:rPr>
  </w:style>
  <w:style w:type="character" w:styleId="affe">
    <w:name w:val="Emphasis"/>
    <w:basedOn w:val="a0"/>
    <w:uiPriority w:val="20"/>
    <w:qFormat/>
    <w:rsid w:val="000B1C20"/>
    <w:rPr>
      <w:i/>
      <w:iCs/>
    </w:rPr>
  </w:style>
  <w:style w:type="paragraph" w:customStyle="1" w:styleId="Default">
    <w:name w:val="Default"/>
    <w:rsid w:val="00F17C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w-headline">
    <w:name w:val="mw-headline"/>
    <w:basedOn w:val="a0"/>
    <w:rsid w:val="00B413FB"/>
  </w:style>
  <w:style w:type="character" w:customStyle="1" w:styleId="w">
    <w:name w:val="w"/>
    <w:basedOn w:val="a0"/>
    <w:rsid w:val="00B413FB"/>
  </w:style>
  <w:style w:type="character" w:customStyle="1" w:styleId="highlight">
    <w:name w:val="highlight"/>
    <w:basedOn w:val="a0"/>
    <w:rsid w:val="000A0809"/>
  </w:style>
  <w:style w:type="character" w:styleId="afff">
    <w:name w:val="Strong"/>
    <w:basedOn w:val="a0"/>
    <w:uiPriority w:val="22"/>
    <w:qFormat/>
    <w:rsid w:val="00354BF6"/>
    <w:rPr>
      <w:b/>
      <w:bCs/>
    </w:rPr>
  </w:style>
  <w:style w:type="paragraph" w:styleId="afff0">
    <w:name w:val="TOC Heading"/>
    <w:basedOn w:val="1"/>
    <w:next w:val="a"/>
    <w:uiPriority w:val="39"/>
    <w:unhideWhenUsed/>
    <w:qFormat/>
    <w:rsid w:val="007D1DA6"/>
    <w:pPr>
      <w:keepLines/>
      <w:widowControl/>
      <w:numPr>
        <w:numId w:val="0"/>
      </w:numPr>
      <w:autoSpaceDE/>
      <w:spacing w:before="480" w:after="0" w:line="276" w:lineRule="auto"/>
      <w:contextualSpacing w:val="0"/>
      <w:jc w:val="left"/>
      <w:outlineLvl w:val="9"/>
    </w:pPr>
    <w:rPr>
      <w:caps w:val="0"/>
      <w:color w:val="365F91" w:themeColor="accent1" w:themeShade="BF"/>
      <w:kern w:val="0"/>
      <w:szCs w:val="28"/>
      <w:lang w:eastAsia="ru-RU"/>
    </w:rPr>
  </w:style>
  <w:style w:type="paragraph" w:styleId="1b">
    <w:name w:val="toc 1"/>
    <w:basedOn w:val="a"/>
    <w:next w:val="a"/>
    <w:autoRedefine/>
    <w:uiPriority w:val="39"/>
    <w:unhideWhenUsed/>
    <w:rsid w:val="00CA1534"/>
    <w:pPr>
      <w:tabs>
        <w:tab w:val="left" w:pos="1320"/>
        <w:tab w:val="right" w:leader="dot" w:pos="9346"/>
      </w:tabs>
      <w:spacing w:after="100"/>
      <w:jc w:val="left"/>
    </w:pPr>
  </w:style>
  <w:style w:type="paragraph" w:styleId="29">
    <w:name w:val="toc 2"/>
    <w:basedOn w:val="a"/>
    <w:next w:val="a"/>
    <w:autoRedefine/>
    <w:uiPriority w:val="39"/>
    <w:unhideWhenUsed/>
    <w:rsid w:val="007D1DA6"/>
    <w:pPr>
      <w:spacing w:after="100"/>
      <w:ind w:left="280"/>
    </w:pPr>
  </w:style>
  <w:style w:type="paragraph" w:styleId="afff1">
    <w:name w:val="Bibliography"/>
    <w:basedOn w:val="a"/>
    <w:next w:val="a"/>
    <w:uiPriority w:val="37"/>
    <w:unhideWhenUsed/>
    <w:rsid w:val="000123D9"/>
  </w:style>
  <w:style w:type="paragraph" w:styleId="afff2">
    <w:name w:val="Plain Text"/>
    <w:basedOn w:val="a"/>
    <w:link w:val="afff3"/>
    <w:unhideWhenUsed/>
    <w:rsid w:val="00CA3C5F"/>
    <w:pPr>
      <w:widowControl/>
      <w:autoSpaceDE/>
      <w:spacing w:line="240" w:lineRule="auto"/>
      <w:jc w:val="left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afff3">
    <w:name w:val="Текст Знак"/>
    <w:basedOn w:val="a0"/>
    <w:link w:val="afff2"/>
    <w:rsid w:val="00CA3C5F"/>
    <w:rPr>
      <w:rFonts w:ascii="Consolas" w:hAnsi="Consolas" w:cs="Consolas"/>
      <w:sz w:val="21"/>
      <w:szCs w:val="21"/>
    </w:rPr>
  </w:style>
  <w:style w:type="character" w:customStyle="1" w:styleId="afff4">
    <w:name w:val="Колонтитул_"/>
    <w:basedOn w:val="a0"/>
    <w:link w:val="1c"/>
    <w:rsid w:val="00A46A69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13pt">
    <w:name w:val="Колонтитул + 13 pt"/>
    <w:aliases w:val="Курсив"/>
    <w:basedOn w:val="afff4"/>
    <w:uiPriority w:val="99"/>
    <w:rsid w:val="00A46A69"/>
    <w:rPr>
      <w:rFonts w:ascii="Times New Roman" w:hAnsi="Times New Roman"/>
      <w:i/>
      <w:iCs/>
      <w:sz w:val="26"/>
      <w:szCs w:val="26"/>
      <w:shd w:val="clear" w:color="auto" w:fill="FFFFFF"/>
    </w:rPr>
  </w:style>
  <w:style w:type="character" w:customStyle="1" w:styleId="Exact">
    <w:name w:val="Подпись к картинке Exact"/>
    <w:basedOn w:val="a0"/>
    <w:uiPriority w:val="99"/>
    <w:rsid w:val="00A46A69"/>
    <w:rPr>
      <w:rFonts w:ascii="Times New Roman" w:hAnsi="Times New Roman" w:cs="Times New Roman"/>
      <w:spacing w:val="1"/>
      <w:u w:val="none"/>
    </w:rPr>
  </w:style>
  <w:style w:type="character" w:customStyle="1" w:styleId="Exact0">
    <w:name w:val="Основной текст Exact"/>
    <w:basedOn w:val="a0"/>
    <w:uiPriority w:val="99"/>
    <w:rsid w:val="00A46A69"/>
    <w:rPr>
      <w:rFonts w:ascii="Times New Roman" w:hAnsi="Times New Roman" w:cs="Times New Roman"/>
      <w:spacing w:val="1"/>
      <w:u w:val="none"/>
    </w:rPr>
  </w:style>
  <w:style w:type="character" w:customStyle="1" w:styleId="Exact1">
    <w:name w:val="Подпись к картинке + Курсив Exact"/>
    <w:basedOn w:val="affa"/>
    <w:uiPriority w:val="99"/>
    <w:rsid w:val="00A46A69"/>
    <w:rPr>
      <w:rFonts w:ascii="Times New Roman" w:hAnsi="Times New Roman" w:cs="Times New Roman"/>
      <w:i/>
      <w:iCs/>
      <w:color w:val="000000"/>
      <w:spacing w:val="1"/>
      <w:w w:val="100"/>
      <w:position w:val="0"/>
      <w:sz w:val="24"/>
      <w:szCs w:val="24"/>
      <w:shd w:val="clear" w:color="auto" w:fill="FFFFFF"/>
    </w:rPr>
  </w:style>
  <w:style w:type="character" w:customStyle="1" w:styleId="4Exact">
    <w:name w:val="Основной текст (4) Exact"/>
    <w:basedOn w:val="a0"/>
    <w:uiPriority w:val="99"/>
    <w:rsid w:val="00A46A69"/>
    <w:rPr>
      <w:rFonts w:ascii="Arial" w:hAnsi="Arial" w:cs="Arial"/>
      <w:b/>
      <w:bCs/>
      <w:spacing w:val="1"/>
      <w:sz w:val="15"/>
      <w:szCs w:val="15"/>
      <w:u w:val="none"/>
    </w:rPr>
  </w:style>
  <w:style w:type="character" w:customStyle="1" w:styleId="4Exact1">
    <w:name w:val="Основной текст (4) Exact1"/>
    <w:basedOn w:val="42"/>
    <w:uiPriority w:val="99"/>
    <w:rsid w:val="00A46A69"/>
    <w:rPr>
      <w:rFonts w:ascii="Arial" w:hAnsi="Arial" w:cs="Arial"/>
      <w:b/>
      <w:bCs/>
      <w:color w:val="000000"/>
      <w:spacing w:val="1"/>
      <w:w w:val="100"/>
      <w:position w:val="0"/>
      <w:sz w:val="15"/>
      <w:szCs w:val="15"/>
      <w:shd w:val="clear" w:color="auto" w:fill="FFFFFF"/>
    </w:rPr>
  </w:style>
  <w:style w:type="character" w:customStyle="1" w:styleId="2Exact">
    <w:name w:val="Подпись к таблице (2) Exact"/>
    <w:basedOn w:val="a0"/>
    <w:link w:val="2a"/>
    <w:uiPriority w:val="99"/>
    <w:rsid w:val="00A46A69"/>
    <w:rPr>
      <w:rFonts w:ascii="Arial" w:hAnsi="Arial" w:cs="Arial"/>
      <w:b/>
      <w:bCs/>
      <w:spacing w:val="1"/>
      <w:sz w:val="15"/>
      <w:szCs w:val="15"/>
      <w:shd w:val="clear" w:color="auto" w:fill="FFFFFF"/>
    </w:rPr>
  </w:style>
  <w:style w:type="character" w:customStyle="1" w:styleId="2Exact2">
    <w:name w:val="Подпись к таблице (2) Exact2"/>
    <w:basedOn w:val="2Exact"/>
    <w:uiPriority w:val="99"/>
    <w:rsid w:val="00A46A69"/>
    <w:rPr>
      <w:rFonts w:ascii="Arial" w:hAnsi="Arial" w:cs="Arial"/>
      <w:b/>
      <w:bCs/>
      <w:spacing w:val="1"/>
      <w:sz w:val="15"/>
      <w:szCs w:val="15"/>
      <w:shd w:val="clear" w:color="auto" w:fill="FFFFFF"/>
    </w:rPr>
  </w:style>
  <w:style w:type="character" w:customStyle="1" w:styleId="2Exact1">
    <w:name w:val="Подпись к таблице (2) Exact1"/>
    <w:basedOn w:val="2Exact"/>
    <w:uiPriority w:val="99"/>
    <w:rsid w:val="00A46A69"/>
    <w:rPr>
      <w:rFonts w:ascii="Arial" w:hAnsi="Arial" w:cs="Arial"/>
      <w:b/>
      <w:bCs/>
      <w:spacing w:val="1"/>
      <w:sz w:val="15"/>
      <w:szCs w:val="15"/>
      <w:shd w:val="clear" w:color="auto" w:fill="FFFFFF"/>
    </w:rPr>
  </w:style>
  <w:style w:type="character" w:customStyle="1" w:styleId="Exact2">
    <w:name w:val="Подпись к таблице Exact"/>
    <w:basedOn w:val="a0"/>
    <w:uiPriority w:val="99"/>
    <w:rsid w:val="00A46A69"/>
    <w:rPr>
      <w:rFonts w:ascii="Times New Roman" w:hAnsi="Times New Roman" w:cs="Times New Roman"/>
      <w:spacing w:val="1"/>
      <w:u w:val="none"/>
    </w:rPr>
  </w:style>
  <w:style w:type="character" w:customStyle="1" w:styleId="Arial3">
    <w:name w:val="Основной текст + Arial3"/>
    <w:aliases w:val="73,5 pt8,Полужирный2"/>
    <w:basedOn w:val="16"/>
    <w:uiPriority w:val="99"/>
    <w:rsid w:val="00A46A69"/>
    <w:rPr>
      <w:rFonts w:ascii="Arial" w:hAnsi="Arial" w:cs="Arial" w:hint="default"/>
      <w:b/>
      <w:bCs/>
      <w:spacing w:val="1"/>
      <w:sz w:val="15"/>
      <w:szCs w:val="15"/>
      <w:shd w:val="clear" w:color="auto" w:fill="FFFFFF"/>
    </w:rPr>
  </w:style>
  <w:style w:type="character" w:customStyle="1" w:styleId="Arial2">
    <w:name w:val="Основной текст + Arial2"/>
    <w:aliases w:val="72,5 pt7,Полужирный1"/>
    <w:basedOn w:val="16"/>
    <w:uiPriority w:val="99"/>
    <w:rsid w:val="00A46A69"/>
    <w:rPr>
      <w:rFonts w:ascii="Arial" w:hAnsi="Arial" w:cs="Arial" w:hint="default"/>
      <w:b/>
      <w:bCs/>
      <w:spacing w:val="1"/>
      <w:sz w:val="15"/>
      <w:szCs w:val="15"/>
      <w:shd w:val="clear" w:color="auto" w:fill="FFFFFF"/>
    </w:rPr>
  </w:style>
  <w:style w:type="character" w:customStyle="1" w:styleId="afff5">
    <w:name w:val="Колонтитул"/>
    <w:basedOn w:val="afff4"/>
    <w:rsid w:val="00A46A69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1d">
    <w:name w:val="Заголовок №1_"/>
    <w:basedOn w:val="a0"/>
    <w:link w:val="113"/>
    <w:uiPriority w:val="99"/>
    <w:rsid w:val="00A46A6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2b">
    <w:name w:val="Основной текст (2) + Не полужирный"/>
    <w:basedOn w:val="22"/>
    <w:uiPriority w:val="99"/>
    <w:rsid w:val="00A46A69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afff6">
    <w:name w:val="Основной текст + Курсив"/>
    <w:basedOn w:val="16"/>
    <w:uiPriority w:val="99"/>
    <w:rsid w:val="00A46A69"/>
    <w:rPr>
      <w:rFonts w:ascii="Times New Roman" w:hAnsi="Times New Roman" w:cs="Times New Roman" w:hint="default"/>
      <w:i/>
      <w:iCs/>
      <w:sz w:val="26"/>
      <w:szCs w:val="26"/>
      <w:shd w:val="clear" w:color="auto" w:fill="FFFFFF"/>
    </w:rPr>
  </w:style>
  <w:style w:type="character" w:customStyle="1" w:styleId="1e">
    <w:name w:val="Заголовок №1"/>
    <w:basedOn w:val="1d"/>
    <w:uiPriority w:val="99"/>
    <w:rsid w:val="00A46A69"/>
    <w:rPr>
      <w:rFonts w:ascii="Times New Roman" w:hAnsi="Times New Roman"/>
      <w:b/>
      <w:bCs/>
      <w:sz w:val="26"/>
      <w:szCs w:val="26"/>
      <w:u w:val="single"/>
      <w:shd w:val="clear" w:color="auto" w:fill="FFFFFF"/>
    </w:rPr>
  </w:style>
  <w:style w:type="character" w:customStyle="1" w:styleId="34">
    <w:name w:val="Основной текст (3)_"/>
    <w:basedOn w:val="a0"/>
    <w:link w:val="35"/>
    <w:uiPriority w:val="99"/>
    <w:rsid w:val="00A46A69"/>
    <w:rPr>
      <w:rFonts w:ascii="Times New Roman" w:hAnsi="Times New Roman"/>
      <w:b/>
      <w:bCs/>
      <w:sz w:val="18"/>
      <w:szCs w:val="18"/>
      <w:shd w:val="clear" w:color="auto" w:fill="FFFFFF"/>
    </w:rPr>
  </w:style>
  <w:style w:type="character" w:customStyle="1" w:styleId="42">
    <w:name w:val="Основной текст (4)_"/>
    <w:basedOn w:val="a0"/>
    <w:link w:val="410"/>
    <w:uiPriority w:val="99"/>
    <w:rsid w:val="00A46A69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43">
    <w:name w:val="Основной текст (4)"/>
    <w:basedOn w:val="42"/>
    <w:uiPriority w:val="99"/>
    <w:rsid w:val="00A46A69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420">
    <w:name w:val="Основной текст (4)2"/>
    <w:basedOn w:val="42"/>
    <w:uiPriority w:val="99"/>
    <w:rsid w:val="00A46A69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93">
    <w:name w:val="Основной текст + 9"/>
    <w:aliases w:val="5 pt6,Курсив4"/>
    <w:basedOn w:val="16"/>
    <w:uiPriority w:val="99"/>
    <w:rsid w:val="00A46A69"/>
    <w:rPr>
      <w:rFonts w:ascii="Times New Roman" w:hAnsi="Times New Roman" w:cs="Times New Roman" w:hint="default"/>
      <w:i/>
      <w:iCs/>
      <w:sz w:val="19"/>
      <w:szCs w:val="19"/>
      <w:shd w:val="clear" w:color="auto" w:fill="FFFFFF"/>
      <w:lang w:val="en-US" w:eastAsia="en-US"/>
    </w:rPr>
  </w:style>
  <w:style w:type="character" w:customStyle="1" w:styleId="911">
    <w:name w:val="Основной текст + 91"/>
    <w:aliases w:val="5 pt5"/>
    <w:basedOn w:val="16"/>
    <w:uiPriority w:val="99"/>
    <w:rsid w:val="00A46A69"/>
    <w:rPr>
      <w:rFonts w:ascii="Times New Roman" w:hAnsi="Times New Roman" w:cs="Times New Roman" w:hint="default"/>
      <w:sz w:val="19"/>
      <w:szCs w:val="19"/>
      <w:shd w:val="clear" w:color="auto" w:fill="FFFFFF"/>
      <w:lang w:val="en-US" w:eastAsia="en-US"/>
    </w:rPr>
  </w:style>
  <w:style w:type="character" w:customStyle="1" w:styleId="9pt">
    <w:name w:val="Основной текст + 9 pt"/>
    <w:basedOn w:val="16"/>
    <w:uiPriority w:val="99"/>
    <w:rsid w:val="00A46A69"/>
    <w:rPr>
      <w:rFonts w:ascii="Times New Roman" w:hAnsi="Times New Roman" w:cs="Times New Roman" w:hint="default"/>
      <w:sz w:val="18"/>
      <w:szCs w:val="18"/>
      <w:shd w:val="clear" w:color="auto" w:fill="FFFFFF"/>
      <w:lang w:val="en-US" w:eastAsia="en-US"/>
    </w:rPr>
  </w:style>
  <w:style w:type="character" w:customStyle="1" w:styleId="Arial1">
    <w:name w:val="Основной текст + Arial1"/>
    <w:aliases w:val="71,5 pt4"/>
    <w:basedOn w:val="16"/>
    <w:uiPriority w:val="99"/>
    <w:rsid w:val="00A46A69"/>
    <w:rPr>
      <w:rFonts w:ascii="Arial" w:hAnsi="Arial" w:cs="Arial" w:hint="default"/>
      <w:sz w:val="15"/>
      <w:szCs w:val="15"/>
      <w:shd w:val="clear" w:color="auto" w:fill="FFFFFF"/>
      <w:lang w:val="en-US" w:eastAsia="en-US"/>
    </w:rPr>
  </w:style>
  <w:style w:type="character" w:customStyle="1" w:styleId="62">
    <w:name w:val="Основной текст (6)_"/>
    <w:basedOn w:val="a0"/>
    <w:link w:val="63"/>
    <w:uiPriority w:val="99"/>
    <w:rsid w:val="00A46A69"/>
    <w:rPr>
      <w:rFonts w:ascii="Times New Roman" w:hAnsi="Times New Roman"/>
      <w:b/>
      <w:bCs/>
      <w:spacing w:val="10"/>
      <w:sz w:val="18"/>
      <w:szCs w:val="18"/>
      <w:shd w:val="clear" w:color="auto" w:fill="FFFFFF"/>
    </w:rPr>
  </w:style>
  <w:style w:type="character" w:customStyle="1" w:styleId="67">
    <w:name w:val="Основной текст (6) + 7"/>
    <w:aliases w:val="5 pt2,Не полужирный4,Курсив3"/>
    <w:basedOn w:val="62"/>
    <w:uiPriority w:val="99"/>
    <w:rsid w:val="00A46A69"/>
    <w:rPr>
      <w:rFonts w:ascii="Times New Roman" w:hAnsi="Times New Roman"/>
      <w:b/>
      <w:bCs/>
      <w:i/>
      <w:iCs/>
      <w:spacing w:val="10"/>
      <w:sz w:val="15"/>
      <w:szCs w:val="15"/>
      <w:shd w:val="clear" w:color="auto" w:fill="FFFFFF"/>
      <w:lang w:val="en-US" w:eastAsia="en-US"/>
    </w:rPr>
  </w:style>
  <w:style w:type="character" w:customStyle="1" w:styleId="6Consolas">
    <w:name w:val="Основной текст (6) + Consolas"/>
    <w:aliases w:val="5 pt1,Курсив2,Интервал 0 pt3"/>
    <w:basedOn w:val="62"/>
    <w:uiPriority w:val="99"/>
    <w:rsid w:val="00A46A69"/>
    <w:rPr>
      <w:rFonts w:ascii="Consolas" w:hAnsi="Consolas" w:cs="Consolas"/>
      <w:b/>
      <w:bCs/>
      <w:i/>
      <w:iCs/>
      <w:spacing w:val="0"/>
      <w:sz w:val="10"/>
      <w:szCs w:val="10"/>
      <w:shd w:val="clear" w:color="auto" w:fill="FFFFFF"/>
    </w:rPr>
  </w:style>
  <w:style w:type="character" w:customStyle="1" w:styleId="613pt">
    <w:name w:val="Основной текст (6) + 13 pt"/>
    <w:aliases w:val="Не полужирный2,Курсив1,Интервал 0 pt2"/>
    <w:basedOn w:val="62"/>
    <w:uiPriority w:val="99"/>
    <w:rsid w:val="00A46A69"/>
    <w:rPr>
      <w:rFonts w:ascii="Times New Roman" w:hAnsi="Times New Roman"/>
      <w:b/>
      <w:bCs/>
      <w:i/>
      <w:iCs/>
      <w:spacing w:val="0"/>
      <w:sz w:val="26"/>
      <w:szCs w:val="26"/>
      <w:shd w:val="clear" w:color="auto" w:fill="FFFFFF"/>
    </w:rPr>
  </w:style>
  <w:style w:type="character" w:customStyle="1" w:styleId="613pt1">
    <w:name w:val="Основной текст (6) + 13 pt1"/>
    <w:aliases w:val="Не полужирный1,Интервал 0 pt1"/>
    <w:basedOn w:val="62"/>
    <w:uiPriority w:val="99"/>
    <w:rsid w:val="00A46A69"/>
    <w:rPr>
      <w:rFonts w:ascii="Times New Roman" w:hAnsi="Times New Roman"/>
      <w:b/>
      <w:bCs/>
      <w:noProof/>
      <w:spacing w:val="0"/>
      <w:sz w:val="26"/>
      <w:szCs w:val="26"/>
      <w:shd w:val="clear" w:color="auto" w:fill="FFFFFF"/>
    </w:rPr>
  </w:style>
  <w:style w:type="character" w:customStyle="1" w:styleId="afff7">
    <w:name w:val="Основной текст + Малые прописные"/>
    <w:basedOn w:val="16"/>
    <w:uiPriority w:val="99"/>
    <w:rsid w:val="00A46A69"/>
    <w:rPr>
      <w:rFonts w:ascii="Times New Roman" w:hAnsi="Times New Roman" w:cs="Times New Roman" w:hint="default"/>
      <w:smallCaps/>
      <w:sz w:val="26"/>
      <w:szCs w:val="26"/>
      <w:shd w:val="clear" w:color="auto" w:fill="FFFFFF"/>
    </w:rPr>
  </w:style>
  <w:style w:type="paragraph" w:customStyle="1" w:styleId="1c">
    <w:name w:val="Колонтитул1"/>
    <w:basedOn w:val="a"/>
    <w:link w:val="afff4"/>
    <w:uiPriority w:val="99"/>
    <w:rsid w:val="00A46A69"/>
    <w:pPr>
      <w:shd w:val="clear" w:color="auto" w:fill="FFFFFF"/>
      <w:autoSpaceDE/>
      <w:spacing w:line="240" w:lineRule="atLeast"/>
      <w:jc w:val="left"/>
    </w:pPr>
    <w:rPr>
      <w:rFonts w:eastAsiaTheme="minorHAnsi" w:cstheme="minorBidi"/>
      <w:sz w:val="20"/>
      <w:lang w:eastAsia="en-US"/>
    </w:rPr>
  </w:style>
  <w:style w:type="paragraph" w:customStyle="1" w:styleId="410">
    <w:name w:val="Основной текст (4)1"/>
    <w:basedOn w:val="a"/>
    <w:link w:val="42"/>
    <w:uiPriority w:val="99"/>
    <w:rsid w:val="00A46A69"/>
    <w:pPr>
      <w:shd w:val="clear" w:color="auto" w:fill="FFFFFF"/>
      <w:autoSpaceDE/>
      <w:spacing w:before="120" w:after="120" w:line="240" w:lineRule="atLeast"/>
      <w:jc w:val="left"/>
    </w:pPr>
    <w:rPr>
      <w:rFonts w:ascii="Arial" w:eastAsiaTheme="minorHAnsi" w:hAnsi="Arial"/>
      <w:b/>
      <w:bCs/>
      <w:sz w:val="16"/>
      <w:szCs w:val="16"/>
      <w:lang w:eastAsia="en-US"/>
    </w:rPr>
  </w:style>
  <w:style w:type="paragraph" w:customStyle="1" w:styleId="2a">
    <w:name w:val="Подпись к таблице (2)"/>
    <w:basedOn w:val="a"/>
    <w:link w:val="2Exact"/>
    <w:uiPriority w:val="99"/>
    <w:rsid w:val="00A46A69"/>
    <w:pPr>
      <w:shd w:val="clear" w:color="auto" w:fill="FFFFFF"/>
      <w:autoSpaceDE/>
      <w:spacing w:line="240" w:lineRule="atLeast"/>
      <w:jc w:val="left"/>
    </w:pPr>
    <w:rPr>
      <w:rFonts w:ascii="Arial" w:eastAsiaTheme="minorHAnsi" w:hAnsi="Arial"/>
      <w:b/>
      <w:bCs/>
      <w:spacing w:val="1"/>
      <w:sz w:val="15"/>
      <w:szCs w:val="15"/>
      <w:lang w:eastAsia="en-US"/>
    </w:rPr>
  </w:style>
  <w:style w:type="paragraph" w:customStyle="1" w:styleId="113">
    <w:name w:val="Заголовок №11"/>
    <w:basedOn w:val="a"/>
    <w:link w:val="1d"/>
    <w:uiPriority w:val="99"/>
    <w:rsid w:val="00A46A69"/>
    <w:pPr>
      <w:shd w:val="clear" w:color="auto" w:fill="FFFFFF"/>
      <w:autoSpaceDE/>
      <w:spacing w:before="60" w:after="420" w:line="240" w:lineRule="atLeast"/>
      <w:jc w:val="left"/>
      <w:outlineLvl w:val="0"/>
    </w:pPr>
    <w:rPr>
      <w:rFonts w:eastAsiaTheme="minorHAnsi" w:cstheme="minorBidi"/>
      <w:b/>
      <w:bCs/>
      <w:sz w:val="26"/>
      <w:szCs w:val="26"/>
      <w:lang w:eastAsia="en-US"/>
    </w:rPr>
  </w:style>
  <w:style w:type="paragraph" w:customStyle="1" w:styleId="35">
    <w:name w:val="Основной текст (3)"/>
    <w:basedOn w:val="a"/>
    <w:link w:val="34"/>
    <w:uiPriority w:val="99"/>
    <w:rsid w:val="00A46A69"/>
    <w:pPr>
      <w:shd w:val="clear" w:color="auto" w:fill="FFFFFF"/>
      <w:autoSpaceDE/>
      <w:spacing w:before="180" w:line="240" w:lineRule="atLeast"/>
    </w:pPr>
    <w:rPr>
      <w:rFonts w:eastAsiaTheme="minorHAnsi" w:cstheme="minorBidi"/>
      <w:b/>
      <w:bCs/>
      <w:sz w:val="18"/>
      <w:szCs w:val="18"/>
      <w:lang w:eastAsia="en-US"/>
    </w:rPr>
  </w:style>
  <w:style w:type="paragraph" w:customStyle="1" w:styleId="53">
    <w:name w:val="Основной текст (5)"/>
    <w:basedOn w:val="a"/>
    <w:uiPriority w:val="99"/>
    <w:rsid w:val="00A46A69"/>
    <w:pPr>
      <w:shd w:val="clear" w:color="auto" w:fill="FFFFFF"/>
      <w:autoSpaceDE/>
      <w:spacing w:after="60" w:line="240" w:lineRule="atLeast"/>
      <w:jc w:val="left"/>
    </w:pPr>
    <w:rPr>
      <w:rFonts w:eastAsia="Times New Roman" w:cs="Times New Roman"/>
      <w:i/>
      <w:iCs/>
      <w:sz w:val="19"/>
      <w:szCs w:val="19"/>
      <w:lang w:val="en-US" w:eastAsia="en-US"/>
    </w:rPr>
  </w:style>
  <w:style w:type="paragraph" w:customStyle="1" w:styleId="63">
    <w:name w:val="Основной текст (6)"/>
    <w:basedOn w:val="a"/>
    <w:link w:val="62"/>
    <w:uiPriority w:val="99"/>
    <w:rsid w:val="00A46A69"/>
    <w:pPr>
      <w:shd w:val="clear" w:color="auto" w:fill="FFFFFF"/>
      <w:autoSpaceDE/>
      <w:spacing w:line="168" w:lineRule="exact"/>
    </w:pPr>
    <w:rPr>
      <w:rFonts w:eastAsiaTheme="minorHAnsi" w:cstheme="minorBidi"/>
      <w:b/>
      <w:bCs/>
      <w:spacing w:val="10"/>
      <w:sz w:val="18"/>
      <w:szCs w:val="18"/>
      <w:lang w:eastAsia="en-US"/>
    </w:rPr>
  </w:style>
  <w:style w:type="character" w:customStyle="1" w:styleId="afff8">
    <w:name w:val="Основной текст_"/>
    <w:basedOn w:val="a0"/>
    <w:link w:val="114"/>
    <w:rsid w:val="00A93929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114">
    <w:name w:val="Основной текст11"/>
    <w:basedOn w:val="a"/>
    <w:link w:val="afff8"/>
    <w:rsid w:val="00A93929"/>
    <w:pPr>
      <w:shd w:val="clear" w:color="auto" w:fill="FFFFFF"/>
      <w:autoSpaceDE/>
      <w:spacing w:before="660" w:line="459" w:lineRule="exact"/>
      <w:ind w:hanging="340"/>
    </w:pPr>
    <w:rPr>
      <w:rFonts w:ascii="Arial" w:eastAsia="Arial" w:hAnsi="Arial"/>
      <w:sz w:val="26"/>
      <w:szCs w:val="26"/>
      <w:lang w:eastAsia="en-US"/>
    </w:rPr>
  </w:style>
  <w:style w:type="character" w:customStyle="1" w:styleId="search-keyword-match">
    <w:name w:val="search-keyword-match"/>
    <w:basedOn w:val="a0"/>
    <w:rsid w:val="00EE4D86"/>
  </w:style>
  <w:style w:type="character" w:customStyle="1" w:styleId="44">
    <w:name w:val="Заголовок №4_"/>
    <w:basedOn w:val="a0"/>
    <w:link w:val="411"/>
    <w:uiPriority w:val="99"/>
    <w:rsid w:val="00A4051D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411">
    <w:name w:val="Заголовок №41"/>
    <w:basedOn w:val="a"/>
    <w:link w:val="44"/>
    <w:uiPriority w:val="99"/>
    <w:rsid w:val="00A4051D"/>
    <w:pPr>
      <w:widowControl/>
      <w:shd w:val="clear" w:color="auto" w:fill="FFFFFF"/>
      <w:autoSpaceDE/>
      <w:spacing w:line="480" w:lineRule="exact"/>
      <w:ind w:firstLine="700"/>
      <w:outlineLvl w:val="3"/>
    </w:pPr>
    <w:rPr>
      <w:rFonts w:eastAsiaTheme="minorHAnsi" w:cs="Times New Roman"/>
      <w:b/>
      <w:bCs/>
      <w:sz w:val="27"/>
      <w:szCs w:val="27"/>
      <w:lang w:eastAsia="en-US"/>
    </w:rPr>
  </w:style>
  <w:style w:type="paragraph" w:customStyle="1" w:styleId="leftmargin">
    <w:name w:val="left_margin"/>
    <w:basedOn w:val="a"/>
    <w:rsid w:val="004058A6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633F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spacing w:line="240" w:lineRule="auto"/>
      <w:jc w:val="left"/>
    </w:pPr>
    <w:rPr>
      <w:rFonts w:ascii="Courier New" w:eastAsia="Times New Roman" w:hAnsi="Courier New" w:cs="Courier New"/>
      <w:sz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633F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hsymbol">
    <w:name w:val="sh_symbol"/>
    <w:basedOn w:val="a0"/>
    <w:rsid w:val="002633F1"/>
  </w:style>
  <w:style w:type="character" w:customStyle="1" w:styleId="shbasicstrangewords">
    <w:name w:val="sh_basic_strange_words"/>
    <w:basedOn w:val="a0"/>
    <w:rsid w:val="002633F1"/>
  </w:style>
  <w:style w:type="character" w:customStyle="1" w:styleId="shkeyword">
    <w:name w:val="sh_keyword"/>
    <w:basedOn w:val="a0"/>
    <w:rsid w:val="002633F1"/>
  </w:style>
  <w:style w:type="character" w:customStyle="1" w:styleId="shnumber">
    <w:name w:val="sh_number"/>
    <w:basedOn w:val="a0"/>
    <w:rsid w:val="002633F1"/>
  </w:style>
  <w:style w:type="character" w:customStyle="1" w:styleId="shalgkeyword">
    <w:name w:val="sh_alg_keyword"/>
    <w:basedOn w:val="a0"/>
    <w:rsid w:val="002633F1"/>
  </w:style>
  <w:style w:type="character" w:customStyle="1" w:styleId="shfunction">
    <w:name w:val="sh_function"/>
    <w:basedOn w:val="a0"/>
    <w:rsid w:val="002633F1"/>
  </w:style>
  <w:style w:type="character" w:customStyle="1" w:styleId="shtype">
    <w:name w:val="sh_type"/>
    <w:basedOn w:val="a0"/>
    <w:rsid w:val="002633F1"/>
  </w:style>
  <w:style w:type="character" w:customStyle="1" w:styleId="shcbracket">
    <w:name w:val="sh_cbracket"/>
    <w:basedOn w:val="a0"/>
    <w:rsid w:val="002633F1"/>
  </w:style>
  <w:style w:type="character" w:customStyle="1" w:styleId="shstring">
    <w:name w:val="sh_string"/>
    <w:basedOn w:val="a0"/>
    <w:rsid w:val="002633F1"/>
  </w:style>
  <w:style w:type="character" w:customStyle="1" w:styleId="shspecialchar">
    <w:name w:val="sh_specialchar"/>
    <w:basedOn w:val="a0"/>
    <w:rsid w:val="002633F1"/>
  </w:style>
  <w:style w:type="character" w:customStyle="1" w:styleId="shpreproc">
    <w:name w:val="sh_preproc"/>
    <w:basedOn w:val="a0"/>
    <w:rsid w:val="00DE33F3"/>
  </w:style>
  <w:style w:type="character" w:customStyle="1" w:styleId="aspan">
    <w:name w:val="aspan"/>
    <w:basedOn w:val="a0"/>
    <w:rsid w:val="00A40EB2"/>
  </w:style>
  <w:style w:type="paragraph" w:customStyle="1" w:styleId="uk-margin-bottom">
    <w:name w:val="uk-margin-bottom"/>
    <w:basedOn w:val="a"/>
    <w:rsid w:val="00EA0AE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fff9">
    <w:name w:val="Intense Emphasis"/>
    <w:basedOn w:val="a0"/>
    <w:uiPriority w:val="21"/>
    <w:qFormat/>
    <w:rsid w:val="00EE38A2"/>
    <w:rPr>
      <w:b/>
      <w:bCs/>
      <w:i/>
      <w:iCs/>
      <w:color w:val="4F81BD" w:themeColor="accent1"/>
    </w:rPr>
  </w:style>
  <w:style w:type="character" w:customStyle="1" w:styleId="c2c8">
    <w:name w:val="c2 c8"/>
    <w:basedOn w:val="a0"/>
    <w:rsid w:val="00E010B8"/>
  </w:style>
  <w:style w:type="paragraph" w:customStyle="1" w:styleId="c5">
    <w:name w:val="c5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010B8"/>
  </w:style>
  <w:style w:type="paragraph" w:customStyle="1" w:styleId="c3">
    <w:name w:val="c3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010B8"/>
  </w:style>
  <w:style w:type="paragraph" w:customStyle="1" w:styleId="c10c17">
    <w:name w:val="c10 c17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1c8">
    <w:name w:val="c1 c8"/>
    <w:basedOn w:val="a0"/>
    <w:rsid w:val="00E010B8"/>
  </w:style>
  <w:style w:type="paragraph" w:customStyle="1" w:styleId="c10">
    <w:name w:val="c10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10c13">
    <w:name w:val="c10 c13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2c8c9">
    <w:name w:val="c2 c8 c9"/>
    <w:basedOn w:val="a0"/>
    <w:rsid w:val="00E010B8"/>
  </w:style>
  <w:style w:type="table" w:styleId="45">
    <w:name w:val="Table Grid 4"/>
    <w:basedOn w:val="a1"/>
    <w:rsid w:val="00FA303D"/>
    <w:pPr>
      <w:spacing w:after="0" w:line="360" w:lineRule="auto"/>
      <w:ind w:firstLine="90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c">
    <w:name w:val="Body Text Indent 2"/>
    <w:basedOn w:val="a"/>
    <w:link w:val="2d"/>
    <w:uiPriority w:val="99"/>
    <w:semiHidden/>
    <w:unhideWhenUsed/>
    <w:rsid w:val="003E4519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0"/>
    <w:link w:val="2c"/>
    <w:uiPriority w:val="99"/>
    <w:semiHidden/>
    <w:rsid w:val="003E4519"/>
    <w:rPr>
      <w:rFonts w:ascii="Times New Roman" w:eastAsia="MS Mincho" w:hAnsi="Times New Roman" w:cs="Arial"/>
      <w:sz w:val="28"/>
      <w:szCs w:val="20"/>
      <w:lang w:eastAsia="ar-SA"/>
    </w:rPr>
  </w:style>
  <w:style w:type="paragraph" w:styleId="afffa">
    <w:name w:val="Body Text Indent"/>
    <w:basedOn w:val="a"/>
    <w:link w:val="afffb"/>
    <w:uiPriority w:val="99"/>
    <w:semiHidden/>
    <w:unhideWhenUsed/>
    <w:rsid w:val="003E4519"/>
    <w:pPr>
      <w:spacing w:after="120"/>
      <w:ind w:left="283"/>
    </w:pPr>
  </w:style>
  <w:style w:type="character" w:customStyle="1" w:styleId="afffb">
    <w:name w:val="Основной текст с отступом Знак"/>
    <w:basedOn w:val="a0"/>
    <w:link w:val="afffa"/>
    <w:uiPriority w:val="99"/>
    <w:semiHidden/>
    <w:rsid w:val="003E4519"/>
    <w:rPr>
      <w:rFonts w:ascii="Times New Roman" w:eastAsia="MS Mincho" w:hAnsi="Times New Roman" w:cs="Arial"/>
      <w:sz w:val="28"/>
      <w:szCs w:val="20"/>
      <w:lang w:eastAsia="ar-SA"/>
    </w:rPr>
  </w:style>
  <w:style w:type="character" w:customStyle="1" w:styleId="keyword">
    <w:name w:val="keyword"/>
    <w:basedOn w:val="a0"/>
    <w:rsid w:val="00263880"/>
  </w:style>
  <w:style w:type="paragraph" w:styleId="36">
    <w:name w:val="toc 3"/>
    <w:basedOn w:val="a"/>
    <w:next w:val="a"/>
    <w:autoRedefine/>
    <w:uiPriority w:val="39"/>
    <w:unhideWhenUsed/>
    <w:rsid w:val="002D1F2C"/>
    <w:pPr>
      <w:spacing w:after="100"/>
      <w:ind w:left="560"/>
    </w:pPr>
  </w:style>
  <w:style w:type="paragraph" w:customStyle="1" w:styleId="msonormalmailrucssattributepostfix">
    <w:name w:val="msonormal_mailru_css_attribute_postfix"/>
    <w:basedOn w:val="a"/>
    <w:rsid w:val="005F2D7A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fd">
    <w:name w:val="Абзац списка Знак"/>
    <w:link w:val="afc"/>
    <w:uiPriority w:val="99"/>
    <w:locked/>
    <w:rsid w:val="00457866"/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 4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 таблица"/>
    <w:qFormat/>
    <w:rsid w:val="00DE192C"/>
    <w:pPr>
      <w:widowControl w:val="0"/>
      <w:autoSpaceDE w:val="0"/>
      <w:spacing w:after="0" w:line="360" w:lineRule="auto"/>
      <w:jc w:val="both"/>
    </w:pPr>
    <w:rPr>
      <w:rFonts w:ascii="Times New Roman" w:eastAsia="MS Mincho" w:hAnsi="Times New Roman" w:cs="Arial"/>
      <w:sz w:val="28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301E7"/>
    <w:pPr>
      <w:keepNext/>
      <w:numPr>
        <w:numId w:val="1"/>
      </w:numPr>
      <w:spacing w:before="840" w:after="420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aps/>
      <w:kern w:val="32"/>
      <w:szCs w:val="32"/>
    </w:rPr>
  </w:style>
  <w:style w:type="paragraph" w:styleId="20">
    <w:name w:val="heading 2"/>
    <w:basedOn w:val="2"/>
    <w:next w:val="a"/>
    <w:link w:val="21"/>
    <w:uiPriority w:val="9"/>
    <w:unhideWhenUsed/>
    <w:qFormat/>
    <w:rsid w:val="00883079"/>
    <w:pPr>
      <w:keepNext/>
      <w:keepLines/>
      <w:numPr>
        <w:ilvl w:val="1"/>
        <w:numId w:val="1"/>
      </w:numPr>
      <w:suppressAutoHyphens/>
      <w:spacing w:before="840" w:after="560"/>
      <w:jc w:val="center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3">
    <w:name w:val="heading 3"/>
    <w:basedOn w:val="a"/>
    <w:next w:val="a"/>
    <w:link w:val="30"/>
    <w:qFormat/>
    <w:rsid w:val="00073506"/>
    <w:pPr>
      <w:keepNext/>
      <w:widowControl/>
      <w:numPr>
        <w:ilvl w:val="2"/>
        <w:numId w:val="1"/>
      </w:numPr>
      <w:autoSpaceDE/>
      <w:spacing w:before="240" w:after="60"/>
      <w:outlineLvl w:val="2"/>
    </w:pPr>
    <w:rPr>
      <w:rFonts w:eastAsia="Times New Roman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73506"/>
    <w:pPr>
      <w:keepNext/>
      <w:numPr>
        <w:ilvl w:val="3"/>
        <w:numId w:val="1"/>
      </w:numPr>
      <w:spacing w:before="240" w:after="60"/>
      <w:outlineLvl w:val="3"/>
    </w:pPr>
    <w:rPr>
      <w:rFonts w:eastAsia="Times New Roman" w:cs="Times New Roman"/>
      <w:b/>
      <w:bCs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CF728A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728A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728A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728A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728A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01E7"/>
    <w:rPr>
      <w:rFonts w:asciiTheme="majorHAnsi" w:eastAsiaTheme="majorEastAsia" w:hAnsiTheme="majorHAnsi" w:cstheme="majorBidi"/>
      <w:b/>
      <w:bCs/>
      <w:caps/>
      <w:kern w:val="32"/>
      <w:sz w:val="28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073506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07350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WW8Num9z0">
    <w:name w:val="WW8Num9z0"/>
    <w:rsid w:val="00073506"/>
    <w:rPr>
      <w:rFonts w:ascii="Symbol" w:hAnsi="Symbol"/>
    </w:rPr>
  </w:style>
  <w:style w:type="character" w:customStyle="1" w:styleId="Absatz-Standardschriftart">
    <w:name w:val="Absatz-Standardschriftart"/>
    <w:rsid w:val="00073506"/>
  </w:style>
  <w:style w:type="character" w:customStyle="1" w:styleId="WW-Absatz-Standardschriftart">
    <w:name w:val="WW-Absatz-Standardschriftart"/>
    <w:rsid w:val="00073506"/>
  </w:style>
  <w:style w:type="character" w:customStyle="1" w:styleId="WW-Absatz-Standardschriftart1">
    <w:name w:val="WW-Absatz-Standardschriftart1"/>
    <w:rsid w:val="00073506"/>
  </w:style>
  <w:style w:type="character" w:customStyle="1" w:styleId="WW-Absatz-Standardschriftart11">
    <w:name w:val="WW-Absatz-Standardschriftart11"/>
    <w:rsid w:val="00073506"/>
  </w:style>
  <w:style w:type="character" w:customStyle="1" w:styleId="WW-Absatz-Standardschriftart111">
    <w:name w:val="WW-Absatz-Standardschriftart111"/>
    <w:rsid w:val="00073506"/>
  </w:style>
  <w:style w:type="character" w:customStyle="1" w:styleId="WW-Absatz-Standardschriftart1111">
    <w:name w:val="WW-Absatz-Standardschriftart1111"/>
    <w:rsid w:val="00073506"/>
  </w:style>
  <w:style w:type="character" w:customStyle="1" w:styleId="WW8Num2z0">
    <w:name w:val="WW8Num2z0"/>
    <w:rsid w:val="00073506"/>
    <w:rPr>
      <w:rFonts w:ascii="Times New Roman" w:hAnsi="Times New Roman" w:cs="Times New Roman"/>
    </w:rPr>
  </w:style>
  <w:style w:type="character" w:customStyle="1" w:styleId="WW8NumSt1z0">
    <w:name w:val="WW8NumSt1z0"/>
    <w:rsid w:val="00073506"/>
    <w:rPr>
      <w:rFonts w:ascii="Times New Roman" w:hAnsi="Times New Roman" w:cs="Times New Roman"/>
    </w:rPr>
  </w:style>
  <w:style w:type="character" w:customStyle="1" w:styleId="WW8NumSt2z0">
    <w:name w:val="WW8NumSt2z0"/>
    <w:rsid w:val="00073506"/>
    <w:rPr>
      <w:rFonts w:ascii="Times New Roman" w:hAnsi="Times New Roman" w:cs="Times New Roman"/>
    </w:rPr>
  </w:style>
  <w:style w:type="character" w:customStyle="1" w:styleId="WW8NumSt3z0">
    <w:name w:val="WW8NumSt3z0"/>
    <w:rsid w:val="00073506"/>
    <w:rPr>
      <w:rFonts w:ascii="Times New Roman" w:hAnsi="Times New Roman" w:cs="Times New Roman"/>
    </w:rPr>
  </w:style>
  <w:style w:type="character" w:customStyle="1" w:styleId="WW8NumSt4z0">
    <w:name w:val="WW8NumSt4z0"/>
    <w:rsid w:val="00073506"/>
    <w:rPr>
      <w:rFonts w:ascii="Times New Roman" w:hAnsi="Times New Roman" w:cs="Times New Roman"/>
    </w:rPr>
  </w:style>
  <w:style w:type="character" w:customStyle="1" w:styleId="WW8NumSt5z0">
    <w:name w:val="WW8NumSt5z0"/>
    <w:rsid w:val="00073506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073506"/>
  </w:style>
  <w:style w:type="character" w:styleId="a3">
    <w:name w:val="page number"/>
    <w:basedOn w:val="11"/>
    <w:rsid w:val="00073506"/>
  </w:style>
  <w:style w:type="character" w:customStyle="1" w:styleId="WW8Num8z0">
    <w:name w:val="WW8Num8z0"/>
    <w:rsid w:val="00073506"/>
    <w:rPr>
      <w:rFonts w:ascii="Symbol" w:hAnsi="Symbol"/>
    </w:rPr>
  </w:style>
  <w:style w:type="character" w:customStyle="1" w:styleId="a4">
    <w:name w:val="Символ нумерации"/>
    <w:rsid w:val="00073506"/>
  </w:style>
  <w:style w:type="paragraph" w:customStyle="1" w:styleId="a5">
    <w:name w:val="Заголовок"/>
    <w:basedOn w:val="a"/>
    <w:next w:val="a6"/>
    <w:rsid w:val="00073506"/>
    <w:pPr>
      <w:keepNext/>
      <w:spacing w:before="240" w:after="120"/>
    </w:pPr>
    <w:rPr>
      <w:rFonts w:cs="Tahoma"/>
      <w:szCs w:val="28"/>
    </w:rPr>
  </w:style>
  <w:style w:type="paragraph" w:styleId="a6">
    <w:name w:val="Body Text"/>
    <w:basedOn w:val="a"/>
    <w:link w:val="a7"/>
    <w:uiPriority w:val="99"/>
    <w:rsid w:val="0007350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073506"/>
    <w:rPr>
      <w:rFonts w:ascii="Times New Roman" w:eastAsia="MS Mincho" w:hAnsi="Times New Roman" w:cs="Arial"/>
      <w:sz w:val="28"/>
      <w:szCs w:val="20"/>
      <w:lang w:eastAsia="ar-SA"/>
    </w:rPr>
  </w:style>
  <w:style w:type="paragraph" w:styleId="a8">
    <w:name w:val="List"/>
    <w:basedOn w:val="a6"/>
    <w:rsid w:val="00073506"/>
    <w:rPr>
      <w:rFonts w:cs="Tahoma"/>
    </w:rPr>
  </w:style>
  <w:style w:type="paragraph" w:customStyle="1" w:styleId="12">
    <w:name w:val="Название1"/>
    <w:basedOn w:val="a"/>
    <w:rsid w:val="00073506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3">
    <w:name w:val="Указатель1"/>
    <w:basedOn w:val="a"/>
    <w:rsid w:val="00073506"/>
    <w:pPr>
      <w:suppressLineNumbers/>
    </w:pPr>
    <w:rPr>
      <w:rFonts w:cs="Tahoma"/>
    </w:rPr>
  </w:style>
  <w:style w:type="paragraph" w:styleId="a9">
    <w:name w:val="footer"/>
    <w:basedOn w:val="a"/>
    <w:link w:val="aa"/>
    <w:uiPriority w:val="99"/>
    <w:rsid w:val="00073506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073506"/>
    <w:rPr>
      <w:rFonts w:ascii="Times New Roman" w:eastAsia="MS Mincho" w:hAnsi="Times New Roman" w:cs="Times New Roman"/>
      <w:sz w:val="28"/>
      <w:szCs w:val="20"/>
      <w:lang w:eastAsia="ar-SA"/>
    </w:rPr>
  </w:style>
  <w:style w:type="paragraph" w:styleId="ab">
    <w:name w:val="header"/>
    <w:basedOn w:val="a"/>
    <w:link w:val="ac"/>
    <w:rsid w:val="0007350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73506"/>
    <w:rPr>
      <w:rFonts w:ascii="Times New Roman" w:eastAsia="MS Mincho" w:hAnsi="Times New Roman" w:cs="Arial"/>
      <w:sz w:val="28"/>
      <w:szCs w:val="20"/>
      <w:lang w:eastAsia="ar-SA"/>
    </w:rPr>
  </w:style>
  <w:style w:type="paragraph" w:styleId="ad">
    <w:name w:val="Balloon Text"/>
    <w:basedOn w:val="a"/>
    <w:link w:val="ae"/>
    <w:rsid w:val="0007350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073506"/>
    <w:rPr>
      <w:rFonts w:ascii="Tahoma" w:eastAsia="MS Mincho" w:hAnsi="Tahoma" w:cs="Tahoma"/>
      <w:sz w:val="16"/>
      <w:szCs w:val="16"/>
      <w:lang w:eastAsia="ar-SA"/>
    </w:rPr>
  </w:style>
  <w:style w:type="paragraph" w:customStyle="1" w:styleId="af">
    <w:name w:val="Содержимое таблицы"/>
    <w:basedOn w:val="a"/>
    <w:rsid w:val="00073506"/>
    <w:pPr>
      <w:suppressLineNumbers/>
    </w:pPr>
  </w:style>
  <w:style w:type="paragraph" w:customStyle="1" w:styleId="af0">
    <w:name w:val="Заголовок таблицы"/>
    <w:basedOn w:val="af"/>
    <w:rsid w:val="00073506"/>
    <w:pPr>
      <w:jc w:val="center"/>
    </w:pPr>
    <w:rPr>
      <w:b/>
      <w:bCs/>
    </w:rPr>
  </w:style>
  <w:style w:type="paragraph" w:customStyle="1" w:styleId="af1">
    <w:name w:val="Содержимое врезки"/>
    <w:basedOn w:val="a6"/>
    <w:rsid w:val="00073506"/>
  </w:style>
  <w:style w:type="table" w:styleId="af2">
    <w:name w:val="Table Grid"/>
    <w:basedOn w:val="a1"/>
    <w:uiPriority w:val="59"/>
    <w:rsid w:val="00073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endnote text"/>
    <w:basedOn w:val="a"/>
    <w:link w:val="af4"/>
    <w:uiPriority w:val="99"/>
    <w:semiHidden/>
    <w:unhideWhenUsed/>
    <w:rsid w:val="00073506"/>
    <w:rPr>
      <w:rFonts w:cs="Times New Roman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073506"/>
    <w:rPr>
      <w:rFonts w:ascii="Times New Roman" w:eastAsia="MS Mincho" w:hAnsi="Times New Roman" w:cs="Times New Roman"/>
      <w:sz w:val="28"/>
      <w:szCs w:val="20"/>
      <w:lang w:eastAsia="ar-SA"/>
    </w:rPr>
  </w:style>
  <w:style w:type="character" w:styleId="af5">
    <w:name w:val="endnote reference"/>
    <w:uiPriority w:val="99"/>
    <w:semiHidden/>
    <w:unhideWhenUsed/>
    <w:rsid w:val="00073506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073506"/>
    <w:rPr>
      <w:rFonts w:cs="Times New Roman"/>
    </w:rPr>
  </w:style>
  <w:style w:type="character" w:customStyle="1" w:styleId="af7">
    <w:name w:val="Текст сноски Знак"/>
    <w:basedOn w:val="a0"/>
    <w:link w:val="af6"/>
    <w:uiPriority w:val="99"/>
    <w:semiHidden/>
    <w:rsid w:val="00073506"/>
    <w:rPr>
      <w:rFonts w:ascii="Times New Roman" w:eastAsia="MS Mincho" w:hAnsi="Times New Roman" w:cs="Times New Roman"/>
      <w:sz w:val="28"/>
      <w:szCs w:val="20"/>
      <w:lang w:eastAsia="ar-SA"/>
    </w:rPr>
  </w:style>
  <w:style w:type="character" w:styleId="af8">
    <w:name w:val="footnote reference"/>
    <w:uiPriority w:val="99"/>
    <w:semiHidden/>
    <w:unhideWhenUsed/>
    <w:rsid w:val="00073506"/>
    <w:rPr>
      <w:vertAlign w:val="superscript"/>
    </w:rPr>
  </w:style>
  <w:style w:type="paragraph" w:customStyle="1" w:styleId="FR1">
    <w:name w:val="FR1"/>
    <w:rsid w:val="00073506"/>
    <w:pPr>
      <w:widowControl w:val="0"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eastAsia="ru-RU"/>
    </w:rPr>
  </w:style>
  <w:style w:type="character" w:customStyle="1" w:styleId="af9">
    <w:name w:val="Основной текст + Полужирный"/>
    <w:uiPriority w:val="99"/>
    <w:rsid w:val="00073506"/>
    <w:rPr>
      <w:rFonts w:ascii="Times New Roman" w:hAnsi="Times New Roman" w:cs="Times New Roman" w:hint="default"/>
      <w:b/>
      <w:bCs/>
      <w:sz w:val="27"/>
      <w:szCs w:val="27"/>
      <w:shd w:val="clear" w:color="auto" w:fill="FFFFFF"/>
    </w:rPr>
  </w:style>
  <w:style w:type="paragraph" w:styleId="afa">
    <w:name w:val="Title"/>
    <w:basedOn w:val="a"/>
    <w:next w:val="a"/>
    <w:link w:val="afb"/>
    <w:uiPriority w:val="10"/>
    <w:qFormat/>
    <w:rsid w:val="00073506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b">
    <w:name w:val="Название Знак"/>
    <w:basedOn w:val="a0"/>
    <w:link w:val="afa"/>
    <w:uiPriority w:val="10"/>
    <w:rsid w:val="00073506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fc">
    <w:name w:val="List Paragraph"/>
    <w:basedOn w:val="a"/>
    <w:link w:val="afd"/>
    <w:uiPriority w:val="99"/>
    <w:qFormat/>
    <w:rsid w:val="00073506"/>
    <w:pPr>
      <w:widowControl/>
      <w:autoSpaceDE/>
      <w:ind w:left="720"/>
      <w:contextualSpacing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073506"/>
  </w:style>
  <w:style w:type="character" w:customStyle="1" w:styleId="hl">
    <w:name w:val="hl"/>
    <w:rsid w:val="00073506"/>
  </w:style>
  <w:style w:type="character" w:customStyle="1" w:styleId="1pt">
    <w:name w:val="Основной текст + Интервал 1 pt"/>
    <w:uiPriority w:val="99"/>
    <w:rsid w:val="00073506"/>
    <w:rPr>
      <w:rFonts w:ascii="Times New Roman" w:hAnsi="Times New Roman" w:cs="Times New Roman" w:hint="default"/>
      <w:spacing w:val="20"/>
      <w:sz w:val="27"/>
      <w:szCs w:val="27"/>
      <w:shd w:val="clear" w:color="auto" w:fill="FFFFFF"/>
    </w:rPr>
  </w:style>
  <w:style w:type="paragraph" w:customStyle="1" w:styleId="afe">
    <w:name w:val="таблица"/>
    <w:basedOn w:val="af"/>
    <w:qFormat/>
    <w:rsid w:val="00883079"/>
    <w:pPr>
      <w:snapToGrid w:val="0"/>
    </w:pPr>
    <w:rPr>
      <w:rFonts w:cs="Times New Roman"/>
      <w:szCs w:val="28"/>
    </w:rPr>
  </w:style>
  <w:style w:type="paragraph" w:styleId="aff">
    <w:name w:val="caption"/>
    <w:basedOn w:val="a"/>
    <w:next w:val="a"/>
    <w:uiPriority w:val="35"/>
    <w:unhideWhenUsed/>
    <w:qFormat/>
    <w:rsid w:val="00883079"/>
    <w:pPr>
      <w:jc w:val="right"/>
    </w:pPr>
    <w:rPr>
      <w:bCs/>
    </w:rPr>
  </w:style>
  <w:style w:type="paragraph" w:customStyle="1" w:styleId="aff0">
    <w:name w:val="Обычный план"/>
    <w:basedOn w:val="a"/>
    <w:qFormat/>
    <w:rsid w:val="00F30557"/>
    <w:pPr>
      <w:ind w:firstLine="567"/>
    </w:pPr>
  </w:style>
  <w:style w:type="character" w:customStyle="1" w:styleId="21">
    <w:name w:val="Заголовок 2 Знак"/>
    <w:basedOn w:val="a0"/>
    <w:link w:val="20"/>
    <w:uiPriority w:val="9"/>
    <w:rsid w:val="00883079"/>
    <w:rPr>
      <w:rFonts w:asciiTheme="majorHAnsi" w:eastAsiaTheme="majorEastAsia" w:hAnsiTheme="majorHAnsi" w:cstheme="majorBidi"/>
      <w:b/>
      <w:bCs/>
      <w:sz w:val="28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CF728A"/>
    <w:rPr>
      <w:rFonts w:asciiTheme="majorHAnsi" w:eastAsiaTheme="majorEastAsia" w:hAnsiTheme="majorHAnsi" w:cstheme="majorBidi"/>
      <w:color w:val="243F60" w:themeColor="accent1" w:themeShade="7F"/>
      <w:sz w:val="28"/>
      <w:szCs w:val="20"/>
      <w:lang w:eastAsia="ar-SA"/>
    </w:rPr>
  </w:style>
  <w:style w:type="paragraph" w:styleId="2">
    <w:name w:val="List Number 2"/>
    <w:basedOn w:val="a"/>
    <w:uiPriority w:val="99"/>
    <w:semiHidden/>
    <w:unhideWhenUsed/>
    <w:rsid w:val="00073506"/>
    <w:pPr>
      <w:numPr>
        <w:numId w:val="2"/>
      </w:numPr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CF728A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CF728A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CF728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CF728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aff1">
    <w:name w:val="Normal (Web)"/>
    <w:basedOn w:val="a"/>
    <w:uiPriority w:val="99"/>
    <w:unhideWhenUsed/>
    <w:rsid w:val="00C01564"/>
    <w:pPr>
      <w:widowControl/>
      <w:autoSpaceDE/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ff2">
    <w:name w:val="Hyperlink"/>
    <w:basedOn w:val="a0"/>
    <w:uiPriority w:val="99"/>
    <w:unhideWhenUsed/>
    <w:rsid w:val="00295F7B"/>
    <w:rPr>
      <w:color w:val="0000FF"/>
      <w:u w:val="single"/>
    </w:rPr>
  </w:style>
  <w:style w:type="paragraph" w:customStyle="1" w:styleId="c14">
    <w:name w:val="c14"/>
    <w:basedOn w:val="a"/>
    <w:rsid w:val="003E4E89"/>
    <w:pPr>
      <w:widowControl/>
      <w:autoSpaceDE/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bigtext">
    <w:name w:val="bigtext"/>
    <w:basedOn w:val="a0"/>
    <w:rsid w:val="00B60771"/>
  </w:style>
  <w:style w:type="character" w:styleId="aff3">
    <w:name w:val="annotation reference"/>
    <w:basedOn w:val="a0"/>
    <w:uiPriority w:val="99"/>
    <w:semiHidden/>
    <w:unhideWhenUsed/>
    <w:rsid w:val="00094942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094942"/>
    <w:pPr>
      <w:spacing w:line="240" w:lineRule="auto"/>
    </w:pPr>
    <w:rPr>
      <w:sz w:val="20"/>
    </w:rPr>
  </w:style>
  <w:style w:type="character" w:customStyle="1" w:styleId="aff5">
    <w:name w:val="Текст примечания Знак"/>
    <w:basedOn w:val="a0"/>
    <w:link w:val="aff4"/>
    <w:uiPriority w:val="99"/>
    <w:semiHidden/>
    <w:rsid w:val="00094942"/>
    <w:rPr>
      <w:rFonts w:ascii="Times New Roman" w:eastAsia="MS Mincho" w:hAnsi="Times New Roman" w:cs="Arial"/>
      <w:sz w:val="20"/>
      <w:szCs w:val="20"/>
      <w:lang w:eastAsia="ar-SA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094942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094942"/>
    <w:rPr>
      <w:rFonts w:ascii="Times New Roman" w:eastAsia="MS Mincho" w:hAnsi="Times New Roman" w:cs="Arial"/>
      <w:b/>
      <w:bCs/>
      <w:sz w:val="20"/>
      <w:szCs w:val="20"/>
      <w:lang w:eastAsia="ar-SA"/>
    </w:rPr>
  </w:style>
  <w:style w:type="character" w:styleId="aff8">
    <w:name w:val="FollowedHyperlink"/>
    <w:basedOn w:val="a0"/>
    <w:uiPriority w:val="99"/>
    <w:semiHidden/>
    <w:unhideWhenUsed/>
    <w:rsid w:val="004D2EA7"/>
    <w:rPr>
      <w:color w:val="800080" w:themeColor="followedHyperlink"/>
      <w:u w:val="single"/>
    </w:rPr>
  </w:style>
  <w:style w:type="paragraph" w:styleId="aff9">
    <w:name w:val="Revision"/>
    <w:hidden/>
    <w:uiPriority w:val="99"/>
    <w:semiHidden/>
    <w:rsid w:val="00E453F2"/>
    <w:pPr>
      <w:spacing w:after="0" w:line="240" w:lineRule="auto"/>
    </w:pPr>
    <w:rPr>
      <w:rFonts w:ascii="Times New Roman" w:eastAsia="MS Mincho" w:hAnsi="Times New Roman" w:cs="Arial"/>
      <w:sz w:val="28"/>
      <w:szCs w:val="20"/>
      <w:lang w:eastAsia="ar-SA"/>
    </w:rPr>
  </w:style>
  <w:style w:type="character" w:customStyle="1" w:styleId="22">
    <w:name w:val="Основной текст (2)_"/>
    <w:basedOn w:val="a0"/>
    <w:link w:val="210"/>
    <w:uiPriority w:val="99"/>
    <w:locked/>
    <w:rsid w:val="00C96E4E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C96E4E"/>
    <w:pPr>
      <w:widowControl/>
      <w:shd w:val="clear" w:color="auto" w:fill="FFFFFF"/>
      <w:autoSpaceDE/>
      <w:spacing w:before="180" w:after="180" w:line="240" w:lineRule="atLeast"/>
      <w:jc w:val="center"/>
    </w:pPr>
    <w:rPr>
      <w:rFonts w:eastAsiaTheme="minorHAnsi" w:cs="Times New Roman"/>
      <w:i/>
      <w:iCs/>
      <w:sz w:val="27"/>
      <w:szCs w:val="27"/>
      <w:lang w:eastAsia="en-US"/>
    </w:rPr>
  </w:style>
  <w:style w:type="character" w:customStyle="1" w:styleId="51">
    <w:name w:val="Основной текст (5)_"/>
    <w:basedOn w:val="a0"/>
    <w:link w:val="510"/>
    <w:uiPriority w:val="99"/>
    <w:locked/>
    <w:rsid w:val="00C96E4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510">
    <w:name w:val="Основной текст (5)1"/>
    <w:basedOn w:val="a"/>
    <w:link w:val="51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sz w:val="23"/>
      <w:szCs w:val="23"/>
      <w:lang w:eastAsia="en-US"/>
    </w:rPr>
  </w:style>
  <w:style w:type="character" w:customStyle="1" w:styleId="31">
    <w:name w:val="Заголовок №3_"/>
    <w:basedOn w:val="a0"/>
    <w:link w:val="32"/>
    <w:uiPriority w:val="99"/>
    <w:locked/>
    <w:rsid w:val="00C96E4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C96E4E"/>
    <w:pPr>
      <w:widowControl/>
      <w:shd w:val="clear" w:color="auto" w:fill="FFFFFF"/>
      <w:autoSpaceDE/>
      <w:spacing w:after="420" w:line="446" w:lineRule="exact"/>
      <w:jc w:val="center"/>
      <w:outlineLvl w:val="2"/>
    </w:pPr>
    <w:rPr>
      <w:rFonts w:eastAsiaTheme="minorHAnsi" w:cs="Times New Roman"/>
      <w:b/>
      <w:bCs/>
      <w:sz w:val="27"/>
      <w:szCs w:val="27"/>
      <w:lang w:eastAsia="en-US"/>
    </w:rPr>
  </w:style>
  <w:style w:type="character" w:customStyle="1" w:styleId="affa">
    <w:name w:val="Подпись к картинке_"/>
    <w:basedOn w:val="a0"/>
    <w:link w:val="14"/>
    <w:uiPriority w:val="99"/>
    <w:locked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4">
    <w:name w:val="Подпись к картинке1"/>
    <w:basedOn w:val="a"/>
    <w:link w:val="affa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sz w:val="27"/>
      <w:szCs w:val="27"/>
      <w:lang w:eastAsia="en-US"/>
    </w:rPr>
  </w:style>
  <w:style w:type="character" w:customStyle="1" w:styleId="91">
    <w:name w:val="Основной текст (9)_"/>
    <w:basedOn w:val="a0"/>
    <w:link w:val="910"/>
    <w:uiPriority w:val="99"/>
    <w:locked/>
    <w:rsid w:val="00C96E4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910">
    <w:name w:val="Основной текст (9)1"/>
    <w:basedOn w:val="a"/>
    <w:link w:val="91"/>
    <w:uiPriority w:val="99"/>
    <w:rsid w:val="00C96E4E"/>
    <w:pPr>
      <w:widowControl/>
      <w:shd w:val="clear" w:color="auto" w:fill="FFFFFF"/>
      <w:autoSpaceDE/>
      <w:spacing w:line="475" w:lineRule="exact"/>
      <w:jc w:val="left"/>
    </w:pPr>
    <w:rPr>
      <w:rFonts w:eastAsiaTheme="minorHAnsi" w:cs="Times New Roman"/>
      <w:b/>
      <w:bCs/>
      <w:sz w:val="27"/>
      <w:szCs w:val="27"/>
      <w:lang w:eastAsia="en-US"/>
    </w:rPr>
  </w:style>
  <w:style w:type="character" w:customStyle="1" w:styleId="81">
    <w:name w:val="Основной текст (8)_"/>
    <w:basedOn w:val="a0"/>
    <w:link w:val="810"/>
    <w:uiPriority w:val="99"/>
    <w:locked/>
    <w:rsid w:val="00C96E4E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810">
    <w:name w:val="Основной текст (8)1"/>
    <w:basedOn w:val="a"/>
    <w:link w:val="81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b/>
      <w:bCs/>
      <w:sz w:val="17"/>
      <w:szCs w:val="17"/>
      <w:lang w:eastAsia="en-US"/>
    </w:rPr>
  </w:style>
  <w:style w:type="character" w:customStyle="1" w:styleId="100">
    <w:name w:val="Основной текст (10)_"/>
    <w:basedOn w:val="a0"/>
    <w:link w:val="101"/>
    <w:uiPriority w:val="99"/>
    <w:locked/>
    <w:rsid w:val="00C96E4E"/>
    <w:rPr>
      <w:rFonts w:ascii="Tahoma" w:hAnsi="Tahoma" w:cs="Tahoma"/>
      <w:sz w:val="17"/>
      <w:szCs w:val="17"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C96E4E"/>
    <w:pPr>
      <w:widowControl/>
      <w:shd w:val="clear" w:color="auto" w:fill="FFFFFF"/>
      <w:autoSpaceDE/>
      <w:spacing w:before="660" w:after="840" w:line="298" w:lineRule="exact"/>
    </w:pPr>
    <w:rPr>
      <w:rFonts w:ascii="Tahoma" w:eastAsiaTheme="minorHAnsi" w:hAnsi="Tahoma" w:cs="Tahoma"/>
      <w:sz w:val="17"/>
      <w:szCs w:val="17"/>
      <w:lang w:eastAsia="en-US"/>
    </w:rPr>
  </w:style>
  <w:style w:type="character" w:customStyle="1" w:styleId="110">
    <w:name w:val="Основной текст (11)_"/>
    <w:basedOn w:val="a0"/>
    <w:link w:val="111"/>
    <w:uiPriority w:val="99"/>
    <w:locked/>
    <w:rsid w:val="00C96E4E"/>
    <w:rPr>
      <w:rFonts w:ascii="Arial" w:hAnsi="Arial" w:cs="Arial"/>
      <w:sz w:val="17"/>
      <w:szCs w:val="17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Arial" w:eastAsiaTheme="minorHAnsi" w:hAnsi="Arial"/>
      <w:sz w:val="17"/>
      <w:szCs w:val="17"/>
      <w:lang w:eastAsia="en-US"/>
    </w:rPr>
  </w:style>
  <w:style w:type="character" w:customStyle="1" w:styleId="120">
    <w:name w:val="Основной текст (12)_"/>
    <w:basedOn w:val="a0"/>
    <w:link w:val="121"/>
    <w:uiPriority w:val="99"/>
    <w:locked/>
    <w:rsid w:val="00C96E4E"/>
    <w:rPr>
      <w:rFonts w:ascii="Arial" w:hAnsi="Arial" w:cs="Arial"/>
      <w:sz w:val="18"/>
      <w:szCs w:val="18"/>
      <w:shd w:val="clear" w:color="auto" w:fill="FFFFFF"/>
    </w:rPr>
  </w:style>
  <w:style w:type="paragraph" w:customStyle="1" w:styleId="121">
    <w:name w:val="Основной текст (12)"/>
    <w:basedOn w:val="a"/>
    <w:link w:val="12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Arial" w:eastAsiaTheme="minorHAnsi" w:hAnsi="Arial"/>
      <w:sz w:val="18"/>
      <w:szCs w:val="18"/>
      <w:lang w:eastAsia="en-US"/>
    </w:rPr>
  </w:style>
  <w:style w:type="character" w:customStyle="1" w:styleId="122">
    <w:name w:val="Заголовок №1 (2)_"/>
    <w:basedOn w:val="a0"/>
    <w:link w:val="1210"/>
    <w:uiPriority w:val="99"/>
    <w:locked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10">
    <w:name w:val="Заголовок №1 (2)1"/>
    <w:basedOn w:val="a"/>
    <w:link w:val="122"/>
    <w:uiPriority w:val="99"/>
    <w:rsid w:val="00C96E4E"/>
    <w:pPr>
      <w:widowControl/>
      <w:shd w:val="clear" w:color="auto" w:fill="FFFFFF"/>
      <w:autoSpaceDE/>
      <w:spacing w:after="600" w:line="240" w:lineRule="atLeast"/>
      <w:jc w:val="left"/>
      <w:outlineLvl w:val="0"/>
    </w:pPr>
    <w:rPr>
      <w:rFonts w:eastAsiaTheme="minorHAnsi" w:cs="Times New Roman"/>
      <w:sz w:val="27"/>
      <w:szCs w:val="27"/>
      <w:lang w:eastAsia="en-US"/>
    </w:rPr>
  </w:style>
  <w:style w:type="character" w:customStyle="1" w:styleId="affb">
    <w:name w:val="Подпись к таблице_"/>
    <w:basedOn w:val="a0"/>
    <w:link w:val="15"/>
    <w:uiPriority w:val="99"/>
    <w:locked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5">
    <w:name w:val="Подпись к таблице1"/>
    <w:basedOn w:val="a"/>
    <w:link w:val="affb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sz w:val="27"/>
      <w:szCs w:val="27"/>
      <w:lang w:eastAsia="en-US"/>
    </w:rPr>
  </w:style>
  <w:style w:type="character" w:customStyle="1" w:styleId="130">
    <w:name w:val="Основной текст (13)_"/>
    <w:basedOn w:val="a0"/>
    <w:link w:val="131"/>
    <w:uiPriority w:val="99"/>
    <w:locked/>
    <w:rsid w:val="00C96E4E"/>
    <w:rPr>
      <w:rFonts w:ascii="Times New Roman" w:hAnsi="Times New Roman" w:cs="Times New Roman"/>
      <w:noProof/>
      <w:sz w:val="28"/>
      <w:szCs w:val="28"/>
      <w:shd w:val="clear" w:color="auto" w:fill="FFFFFF"/>
    </w:rPr>
  </w:style>
  <w:style w:type="paragraph" w:customStyle="1" w:styleId="131">
    <w:name w:val="Основной текст (13)"/>
    <w:basedOn w:val="a"/>
    <w:link w:val="13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noProof/>
      <w:szCs w:val="28"/>
      <w:lang w:eastAsia="en-US"/>
    </w:rPr>
  </w:style>
  <w:style w:type="character" w:customStyle="1" w:styleId="140">
    <w:name w:val="Основной текст (14)_"/>
    <w:basedOn w:val="a0"/>
    <w:link w:val="141"/>
    <w:uiPriority w:val="99"/>
    <w:locked/>
    <w:rsid w:val="00C96E4E"/>
    <w:rPr>
      <w:rFonts w:ascii="Arial" w:hAnsi="Arial" w:cs="Arial"/>
      <w:noProof/>
      <w:sz w:val="39"/>
      <w:szCs w:val="39"/>
      <w:shd w:val="clear" w:color="auto" w:fill="FFFFFF"/>
    </w:rPr>
  </w:style>
  <w:style w:type="paragraph" w:customStyle="1" w:styleId="141">
    <w:name w:val="Основной текст (14)"/>
    <w:basedOn w:val="a"/>
    <w:link w:val="14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Arial" w:eastAsiaTheme="minorHAnsi" w:hAnsi="Arial"/>
      <w:noProof/>
      <w:sz w:val="39"/>
      <w:szCs w:val="39"/>
      <w:lang w:eastAsia="en-US"/>
    </w:rPr>
  </w:style>
  <w:style w:type="character" w:customStyle="1" w:styleId="150">
    <w:name w:val="Основной текст (15)_"/>
    <w:basedOn w:val="a0"/>
    <w:link w:val="151"/>
    <w:uiPriority w:val="99"/>
    <w:locked/>
    <w:rsid w:val="00C96E4E"/>
    <w:rPr>
      <w:rFonts w:ascii="SimSun" w:eastAsia="SimSun" w:hAnsi="SimSun" w:cs="SimSun"/>
      <w:b/>
      <w:bCs/>
      <w:spacing w:val="-30"/>
      <w:sz w:val="26"/>
      <w:szCs w:val="26"/>
      <w:shd w:val="clear" w:color="auto" w:fill="FFFFFF"/>
    </w:rPr>
  </w:style>
  <w:style w:type="paragraph" w:customStyle="1" w:styleId="151">
    <w:name w:val="Основной текст (15)"/>
    <w:basedOn w:val="a"/>
    <w:link w:val="15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SimSun" w:eastAsia="SimSun" w:hAnsi="SimSun" w:cs="SimSun"/>
      <w:b/>
      <w:bCs/>
      <w:spacing w:val="-30"/>
      <w:sz w:val="26"/>
      <w:szCs w:val="26"/>
      <w:lang w:eastAsia="en-US"/>
    </w:rPr>
  </w:style>
  <w:style w:type="character" w:customStyle="1" w:styleId="16">
    <w:name w:val="Основной текст Знак1"/>
    <w:basedOn w:val="a0"/>
    <w:uiPriority w:val="99"/>
    <w:locked/>
    <w:rsid w:val="00C96E4E"/>
    <w:rPr>
      <w:rFonts w:ascii="Times New Roman" w:hAnsi="Times New Roman" w:cs="Times New Roman" w:hint="default"/>
      <w:sz w:val="27"/>
      <w:szCs w:val="27"/>
      <w:shd w:val="clear" w:color="auto" w:fill="FFFFFF"/>
    </w:rPr>
  </w:style>
  <w:style w:type="character" w:customStyle="1" w:styleId="25">
    <w:name w:val="Основной текст + Курсив25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affc">
    <w:name w:val="Подпись к картинке"/>
    <w:basedOn w:val="affa"/>
    <w:uiPriority w:val="99"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4">
    <w:name w:val="Основной текст + Курсив24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3">
    <w:name w:val="Основной текст + Курсив23"/>
    <w:basedOn w:val="16"/>
    <w:uiPriority w:val="99"/>
    <w:rsid w:val="00C96E4E"/>
    <w:rPr>
      <w:rFonts w:ascii="Times New Roman" w:hAnsi="Times New Roman" w:cs="Times New Roman" w:hint="default"/>
      <w:i/>
      <w:iCs/>
      <w:noProof/>
      <w:sz w:val="27"/>
      <w:szCs w:val="27"/>
      <w:shd w:val="clear" w:color="auto" w:fill="FFFFFF"/>
    </w:rPr>
  </w:style>
  <w:style w:type="character" w:customStyle="1" w:styleId="220">
    <w:name w:val="Основной текст + Курсив22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11">
    <w:name w:val="Основной текст + Курсив21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7">
    <w:name w:val="Основной текст + Полужирный1"/>
    <w:basedOn w:val="16"/>
    <w:uiPriority w:val="99"/>
    <w:rsid w:val="00C96E4E"/>
    <w:rPr>
      <w:rFonts w:ascii="Times New Roman" w:hAnsi="Times New Roman" w:cs="Times New Roman" w:hint="default"/>
      <w:b/>
      <w:bCs/>
      <w:sz w:val="27"/>
      <w:szCs w:val="27"/>
      <w:shd w:val="clear" w:color="auto" w:fill="FFFFFF"/>
    </w:rPr>
  </w:style>
  <w:style w:type="character" w:customStyle="1" w:styleId="200">
    <w:name w:val="Основной текст + Курсив20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9">
    <w:name w:val="Основной текст + Курсив19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8">
    <w:name w:val="Основной текст + Курсив18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70">
    <w:name w:val="Основной текст + Курсив17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60">
    <w:name w:val="Основной текст + Курсив16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52">
    <w:name w:val="Основной текст + Курсив15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42">
    <w:name w:val="Основной текст + Курсив14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32">
    <w:name w:val="Основной текст + Курсив13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23">
    <w:name w:val="Основной текст + Курсив12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6">
    <w:name w:val="Основной текст (2) + Не курсив6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112">
    <w:name w:val="Основной текст + Курсив11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50">
    <w:name w:val="Основной текст (2) + Не курсив5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102">
    <w:name w:val="Основной текст + Курсив10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40">
    <w:name w:val="Основной текст (2) + Не курсив4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230">
    <w:name w:val="Основной текст (2) + Не курсив3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92">
    <w:name w:val="Основной текст + Курсив9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82">
    <w:name w:val="Основной текст + Курсив8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03">
    <w:name w:val="Основной текст (10)"/>
    <w:basedOn w:val="100"/>
    <w:uiPriority w:val="99"/>
    <w:rsid w:val="00C96E4E"/>
    <w:rPr>
      <w:rFonts w:ascii="Tahoma" w:hAnsi="Tahoma" w:cs="Tahoma"/>
      <w:sz w:val="17"/>
      <w:szCs w:val="17"/>
      <w:shd w:val="clear" w:color="auto" w:fill="FFFFFF"/>
    </w:rPr>
  </w:style>
  <w:style w:type="character" w:customStyle="1" w:styleId="1020">
    <w:name w:val="Основной текст (10)2"/>
    <w:basedOn w:val="100"/>
    <w:uiPriority w:val="99"/>
    <w:rsid w:val="00C96E4E"/>
    <w:rPr>
      <w:rFonts w:ascii="Tahoma" w:hAnsi="Tahoma" w:cs="Tahoma"/>
      <w:noProof/>
      <w:sz w:val="17"/>
      <w:szCs w:val="17"/>
      <w:shd w:val="clear" w:color="auto" w:fill="FFFFFF"/>
    </w:rPr>
  </w:style>
  <w:style w:type="character" w:customStyle="1" w:styleId="104">
    <w:name w:val="Основной текст (10) + Курсив"/>
    <w:aliases w:val="Масштаб 70%"/>
    <w:basedOn w:val="100"/>
    <w:uiPriority w:val="99"/>
    <w:rsid w:val="00C96E4E"/>
    <w:rPr>
      <w:rFonts w:ascii="Tahoma" w:hAnsi="Tahoma" w:cs="Tahoma"/>
      <w:i/>
      <w:iCs/>
      <w:noProof/>
      <w:w w:val="70"/>
      <w:sz w:val="17"/>
      <w:szCs w:val="17"/>
      <w:shd w:val="clear" w:color="auto" w:fill="FFFFFF"/>
    </w:rPr>
  </w:style>
  <w:style w:type="character" w:customStyle="1" w:styleId="71">
    <w:name w:val="Основной текст + Курсив7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61">
    <w:name w:val="Основной текст + Курсив6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52">
    <w:name w:val="Основной текст + Курсив5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41">
    <w:name w:val="Основной текст + Курсив4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33">
    <w:name w:val="Основной текст + Курсив3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7">
    <w:name w:val="Основной текст + Курсив2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a">
    <w:name w:val="Основной текст + Курсив1"/>
    <w:aliases w:val="Интервал -2 pt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24">
    <w:name w:val="Заголовок №1 (2)"/>
    <w:basedOn w:val="122"/>
    <w:uiPriority w:val="99"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ffd">
    <w:name w:val="Подпись к таблице"/>
    <w:basedOn w:val="affb"/>
    <w:uiPriority w:val="99"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21">
    <w:name w:val="Основной текст (2) + Не курсив2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28">
    <w:name w:val="Основной текст (2)"/>
    <w:basedOn w:val="22"/>
    <w:uiPriority w:val="99"/>
    <w:rsid w:val="00C96E4E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2Tahoma">
    <w:name w:val="Основной текст (2) + Tahoma"/>
    <w:aliases w:val="8.5 pt,Интервал 3 pt,Масштаб 70%1,Основной текст (6) + 10,5 pt3,Не полужирный"/>
    <w:basedOn w:val="22"/>
    <w:uiPriority w:val="99"/>
    <w:rsid w:val="00C96E4E"/>
    <w:rPr>
      <w:rFonts w:ascii="Tahoma" w:hAnsi="Tahoma" w:cs="Tahoma"/>
      <w:i/>
      <w:iCs/>
      <w:spacing w:val="60"/>
      <w:w w:val="70"/>
      <w:sz w:val="17"/>
      <w:szCs w:val="17"/>
      <w:shd w:val="clear" w:color="auto" w:fill="FFFFFF"/>
      <w:lang w:val="de-DE" w:eastAsia="de-DE"/>
    </w:rPr>
  </w:style>
  <w:style w:type="character" w:customStyle="1" w:styleId="SimSun">
    <w:name w:val="Основной текст + SimSun"/>
    <w:aliases w:val="12.5 pt,Полужирный,Интервал 0 pt,Основной текст + Arial,7,5 pt,Основной текст (6) + Arial,7 pt,Не полужирный3"/>
    <w:basedOn w:val="16"/>
    <w:uiPriority w:val="99"/>
    <w:rsid w:val="00C96E4E"/>
    <w:rPr>
      <w:rFonts w:ascii="SimSun" w:eastAsia="SimSun" w:hAnsi="Times New Roman" w:cs="SimSun" w:hint="eastAsia"/>
      <w:b/>
      <w:bCs/>
      <w:spacing w:val="-10"/>
      <w:sz w:val="25"/>
      <w:szCs w:val="25"/>
      <w:shd w:val="clear" w:color="auto" w:fill="FFFFFF"/>
    </w:rPr>
  </w:style>
  <w:style w:type="character" w:styleId="affe">
    <w:name w:val="Emphasis"/>
    <w:basedOn w:val="a0"/>
    <w:uiPriority w:val="20"/>
    <w:qFormat/>
    <w:rsid w:val="000B1C20"/>
    <w:rPr>
      <w:i/>
      <w:iCs/>
    </w:rPr>
  </w:style>
  <w:style w:type="paragraph" w:customStyle="1" w:styleId="Default">
    <w:name w:val="Default"/>
    <w:rsid w:val="00F17C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w-headline">
    <w:name w:val="mw-headline"/>
    <w:basedOn w:val="a0"/>
    <w:rsid w:val="00B413FB"/>
  </w:style>
  <w:style w:type="character" w:customStyle="1" w:styleId="w">
    <w:name w:val="w"/>
    <w:basedOn w:val="a0"/>
    <w:rsid w:val="00B413FB"/>
  </w:style>
  <w:style w:type="character" w:customStyle="1" w:styleId="highlight">
    <w:name w:val="highlight"/>
    <w:basedOn w:val="a0"/>
    <w:rsid w:val="000A0809"/>
  </w:style>
  <w:style w:type="character" w:styleId="afff">
    <w:name w:val="Strong"/>
    <w:basedOn w:val="a0"/>
    <w:uiPriority w:val="22"/>
    <w:qFormat/>
    <w:rsid w:val="00354BF6"/>
    <w:rPr>
      <w:b/>
      <w:bCs/>
    </w:rPr>
  </w:style>
  <w:style w:type="paragraph" w:styleId="afff0">
    <w:name w:val="TOC Heading"/>
    <w:basedOn w:val="1"/>
    <w:next w:val="a"/>
    <w:uiPriority w:val="39"/>
    <w:unhideWhenUsed/>
    <w:qFormat/>
    <w:rsid w:val="007D1DA6"/>
    <w:pPr>
      <w:keepLines/>
      <w:widowControl/>
      <w:numPr>
        <w:numId w:val="0"/>
      </w:numPr>
      <w:autoSpaceDE/>
      <w:spacing w:before="480" w:after="0" w:line="276" w:lineRule="auto"/>
      <w:contextualSpacing w:val="0"/>
      <w:jc w:val="left"/>
      <w:outlineLvl w:val="9"/>
    </w:pPr>
    <w:rPr>
      <w:caps w:val="0"/>
      <w:color w:val="365F91" w:themeColor="accent1" w:themeShade="BF"/>
      <w:kern w:val="0"/>
      <w:szCs w:val="28"/>
      <w:lang w:eastAsia="ru-RU"/>
    </w:rPr>
  </w:style>
  <w:style w:type="paragraph" w:styleId="1b">
    <w:name w:val="toc 1"/>
    <w:basedOn w:val="a"/>
    <w:next w:val="a"/>
    <w:autoRedefine/>
    <w:uiPriority w:val="39"/>
    <w:unhideWhenUsed/>
    <w:rsid w:val="00CA1534"/>
    <w:pPr>
      <w:tabs>
        <w:tab w:val="left" w:pos="1320"/>
        <w:tab w:val="right" w:leader="dot" w:pos="9346"/>
      </w:tabs>
      <w:spacing w:after="100"/>
      <w:jc w:val="left"/>
    </w:pPr>
  </w:style>
  <w:style w:type="paragraph" w:styleId="29">
    <w:name w:val="toc 2"/>
    <w:basedOn w:val="a"/>
    <w:next w:val="a"/>
    <w:autoRedefine/>
    <w:uiPriority w:val="39"/>
    <w:unhideWhenUsed/>
    <w:rsid w:val="007D1DA6"/>
    <w:pPr>
      <w:spacing w:after="100"/>
      <w:ind w:left="280"/>
    </w:pPr>
  </w:style>
  <w:style w:type="paragraph" w:styleId="afff1">
    <w:name w:val="Bibliography"/>
    <w:basedOn w:val="a"/>
    <w:next w:val="a"/>
    <w:uiPriority w:val="37"/>
    <w:unhideWhenUsed/>
    <w:rsid w:val="000123D9"/>
  </w:style>
  <w:style w:type="paragraph" w:styleId="afff2">
    <w:name w:val="Plain Text"/>
    <w:basedOn w:val="a"/>
    <w:link w:val="afff3"/>
    <w:unhideWhenUsed/>
    <w:rsid w:val="00CA3C5F"/>
    <w:pPr>
      <w:widowControl/>
      <w:autoSpaceDE/>
      <w:spacing w:line="240" w:lineRule="auto"/>
      <w:jc w:val="left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afff3">
    <w:name w:val="Текст Знак"/>
    <w:basedOn w:val="a0"/>
    <w:link w:val="afff2"/>
    <w:rsid w:val="00CA3C5F"/>
    <w:rPr>
      <w:rFonts w:ascii="Consolas" w:hAnsi="Consolas" w:cs="Consolas"/>
      <w:sz w:val="21"/>
      <w:szCs w:val="21"/>
    </w:rPr>
  </w:style>
  <w:style w:type="character" w:customStyle="1" w:styleId="afff4">
    <w:name w:val="Колонтитул_"/>
    <w:basedOn w:val="a0"/>
    <w:link w:val="1c"/>
    <w:rsid w:val="00A46A69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13pt">
    <w:name w:val="Колонтитул + 13 pt"/>
    <w:aliases w:val="Курсив"/>
    <w:basedOn w:val="afff4"/>
    <w:uiPriority w:val="99"/>
    <w:rsid w:val="00A46A69"/>
    <w:rPr>
      <w:rFonts w:ascii="Times New Roman" w:hAnsi="Times New Roman"/>
      <w:i/>
      <w:iCs/>
      <w:sz w:val="26"/>
      <w:szCs w:val="26"/>
      <w:shd w:val="clear" w:color="auto" w:fill="FFFFFF"/>
    </w:rPr>
  </w:style>
  <w:style w:type="character" w:customStyle="1" w:styleId="Exact">
    <w:name w:val="Подпись к картинке Exact"/>
    <w:basedOn w:val="a0"/>
    <w:uiPriority w:val="99"/>
    <w:rsid w:val="00A46A69"/>
    <w:rPr>
      <w:rFonts w:ascii="Times New Roman" w:hAnsi="Times New Roman" w:cs="Times New Roman"/>
      <w:spacing w:val="1"/>
      <w:u w:val="none"/>
    </w:rPr>
  </w:style>
  <w:style w:type="character" w:customStyle="1" w:styleId="Exact0">
    <w:name w:val="Основной текст Exact"/>
    <w:basedOn w:val="a0"/>
    <w:uiPriority w:val="99"/>
    <w:rsid w:val="00A46A69"/>
    <w:rPr>
      <w:rFonts w:ascii="Times New Roman" w:hAnsi="Times New Roman" w:cs="Times New Roman"/>
      <w:spacing w:val="1"/>
      <w:u w:val="none"/>
    </w:rPr>
  </w:style>
  <w:style w:type="character" w:customStyle="1" w:styleId="Exact1">
    <w:name w:val="Подпись к картинке + Курсив Exact"/>
    <w:basedOn w:val="affa"/>
    <w:uiPriority w:val="99"/>
    <w:rsid w:val="00A46A69"/>
    <w:rPr>
      <w:rFonts w:ascii="Times New Roman" w:hAnsi="Times New Roman" w:cs="Times New Roman"/>
      <w:i/>
      <w:iCs/>
      <w:color w:val="000000"/>
      <w:spacing w:val="1"/>
      <w:w w:val="100"/>
      <w:position w:val="0"/>
      <w:sz w:val="24"/>
      <w:szCs w:val="24"/>
      <w:shd w:val="clear" w:color="auto" w:fill="FFFFFF"/>
    </w:rPr>
  </w:style>
  <w:style w:type="character" w:customStyle="1" w:styleId="4Exact">
    <w:name w:val="Основной текст (4) Exact"/>
    <w:basedOn w:val="a0"/>
    <w:uiPriority w:val="99"/>
    <w:rsid w:val="00A46A69"/>
    <w:rPr>
      <w:rFonts w:ascii="Arial" w:hAnsi="Arial" w:cs="Arial"/>
      <w:b/>
      <w:bCs/>
      <w:spacing w:val="1"/>
      <w:sz w:val="15"/>
      <w:szCs w:val="15"/>
      <w:u w:val="none"/>
    </w:rPr>
  </w:style>
  <w:style w:type="character" w:customStyle="1" w:styleId="4Exact1">
    <w:name w:val="Основной текст (4) Exact1"/>
    <w:basedOn w:val="42"/>
    <w:uiPriority w:val="99"/>
    <w:rsid w:val="00A46A69"/>
    <w:rPr>
      <w:rFonts w:ascii="Arial" w:hAnsi="Arial" w:cs="Arial"/>
      <w:b/>
      <w:bCs/>
      <w:color w:val="000000"/>
      <w:spacing w:val="1"/>
      <w:w w:val="100"/>
      <w:position w:val="0"/>
      <w:sz w:val="15"/>
      <w:szCs w:val="15"/>
      <w:shd w:val="clear" w:color="auto" w:fill="FFFFFF"/>
    </w:rPr>
  </w:style>
  <w:style w:type="character" w:customStyle="1" w:styleId="2Exact">
    <w:name w:val="Подпись к таблице (2) Exact"/>
    <w:basedOn w:val="a0"/>
    <w:link w:val="2a"/>
    <w:uiPriority w:val="99"/>
    <w:rsid w:val="00A46A69"/>
    <w:rPr>
      <w:rFonts w:ascii="Arial" w:hAnsi="Arial" w:cs="Arial"/>
      <w:b/>
      <w:bCs/>
      <w:spacing w:val="1"/>
      <w:sz w:val="15"/>
      <w:szCs w:val="15"/>
      <w:shd w:val="clear" w:color="auto" w:fill="FFFFFF"/>
    </w:rPr>
  </w:style>
  <w:style w:type="character" w:customStyle="1" w:styleId="2Exact2">
    <w:name w:val="Подпись к таблице (2) Exact2"/>
    <w:basedOn w:val="2Exact"/>
    <w:uiPriority w:val="99"/>
    <w:rsid w:val="00A46A69"/>
    <w:rPr>
      <w:rFonts w:ascii="Arial" w:hAnsi="Arial" w:cs="Arial"/>
      <w:b/>
      <w:bCs/>
      <w:spacing w:val="1"/>
      <w:sz w:val="15"/>
      <w:szCs w:val="15"/>
      <w:shd w:val="clear" w:color="auto" w:fill="FFFFFF"/>
    </w:rPr>
  </w:style>
  <w:style w:type="character" w:customStyle="1" w:styleId="2Exact1">
    <w:name w:val="Подпись к таблице (2) Exact1"/>
    <w:basedOn w:val="2Exact"/>
    <w:uiPriority w:val="99"/>
    <w:rsid w:val="00A46A69"/>
    <w:rPr>
      <w:rFonts w:ascii="Arial" w:hAnsi="Arial" w:cs="Arial"/>
      <w:b/>
      <w:bCs/>
      <w:spacing w:val="1"/>
      <w:sz w:val="15"/>
      <w:szCs w:val="15"/>
      <w:shd w:val="clear" w:color="auto" w:fill="FFFFFF"/>
    </w:rPr>
  </w:style>
  <w:style w:type="character" w:customStyle="1" w:styleId="Exact2">
    <w:name w:val="Подпись к таблице Exact"/>
    <w:basedOn w:val="a0"/>
    <w:uiPriority w:val="99"/>
    <w:rsid w:val="00A46A69"/>
    <w:rPr>
      <w:rFonts w:ascii="Times New Roman" w:hAnsi="Times New Roman" w:cs="Times New Roman"/>
      <w:spacing w:val="1"/>
      <w:u w:val="none"/>
    </w:rPr>
  </w:style>
  <w:style w:type="character" w:customStyle="1" w:styleId="Arial3">
    <w:name w:val="Основной текст + Arial3"/>
    <w:aliases w:val="73,5 pt8,Полужирный2"/>
    <w:basedOn w:val="16"/>
    <w:uiPriority w:val="99"/>
    <w:rsid w:val="00A46A69"/>
    <w:rPr>
      <w:rFonts w:ascii="Arial" w:hAnsi="Arial" w:cs="Arial" w:hint="default"/>
      <w:b/>
      <w:bCs/>
      <w:spacing w:val="1"/>
      <w:sz w:val="15"/>
      <w:szCs w:val="15"/>
      <w:shd w:val="clear" w:color="auto" w:fill="FFFFFF"/>
    </w:rPr>
  </w:style>
  <w:style w:type="character" w:customStyle="1" w:styleId="Arial2">
    <w:name w:val="Основной текст + Arial2"/>
    <w:aliases w:val="72,5 pt7,Полужирный1"/>
    <w:basedOn w:val="16"/>
    <w:uiPriority w:val="99"/>
    <w:rsid w:val="00A46A69"/>
    <w:rPr>
      <w:rFonts w:ascii="Arial" w:hAnsi="Arial" w:cs="Arial" w:hint="default"/>
      <w:b/>
      <w:bCs/>
      <w:spacing w:val="1"/>
      <w:sz w:val="15"/>
      <w:szCs w:val="15"/>
      <w:shd w:val="clear" w:color="auto" w:fill="FFFFFF"/>
    </w:rPr>
  </w:style>
  <w:style w:type="character" w:customStyle="1" w:styleId="afff5">
    <w:name w:val="Колонтитул"/>
    <w:basedOn w:val="afff4"/>
    <w:rsid w:val="00A46A69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1d">
    <w:name w:val="Заголовок №1_"/>
    <w:basedOn w:val="a0"/>
    <w:link w:val="113"/>
    <w:uiPriority w:val="99"/>
    <w:rsid w:val="00A46A6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2b">
    <w:name w:val="Основной текст (2) + Не полужирный"/>
    <w:basedOn w:val="22"/>
    <w:uiPriority w:val="99"/>
    <w:rsid w:val="00A46A69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afff6">
    <w:name w:val="Основной текст + Курсив"/>
    <w:basedOn w:val="16"/>
    <w:uiPriority w:val="99"/>
    <w:rsid w:val="00A46A69"/>
    <w:rPr>
      <w:rFonts w:ascii="Times New Roman" w:hAnsi="Times New Roman" w:cs="Times New Roman" w:hint="default"/>
      <w:i/>
      <w:iCs/>
      <w:sz w:val="26"/>
      <w:szCs w:val="26"/>
      <w:shd w:val="clear" w:color="auto" w:fill="FFFFFF"/>
    </w:rPr>
  </w:style>
  <w:style w:type="character" w:customStyle="1" w:styleId="1e">
    <w:name w:val="Заголовок №1"/>
    <w:basedOn w:val="1d"/>
    <w:uiPriority w:val="99"/>
    <w:rsid w:val="00A46A69"/>
    <w:rPr>
      <w:rFonts w:ascii="Times New Roman" w:hAnsi="Times New Roman"/>
      <w:b/>
      <w:bCs/>
      <w:sz w:val="26"/>
      <w:szCs w:val="26"/>
      <w:u w:val="single"/>
      <w:shd w:val="clear" w:color="auto" w:fill="FFFFFF"/>
    </w:rPr>
  </w:style>
  <w:style w:type="character" w:customStyle="1" w:styleId="34">
    <w:name w:val="Основной текст (3)_"/>
    <w:basedOn w:val="a0"/>
    <w:link w:val="35"/>
    <w:uiPriority w:val="99"/>
    <w:rsid w:val="00A46A69"/>
    <w:rPr>
      <w:rFonts w:ascii="Times New Roman" w:hAnsi="Times New Roman"/>
      <w:b/>
      <w:bCs/>
      <w:sz w:val="18"/>
      <w:szCs w:val="18"/>
      <w:shd w:val="clear" w:color="auto" w:fill="FFFFFF"/>
    </w:rPr>
  </w:style>
  <w:style w:type="character" w:customStyle="1" w:styleId="42">
    <w:name w:val="Основной текст (4)_"/>
    <w:basedOn w:val="a0"/>
    <w:link w:val="410"/>
    <w:uiPriority w:val="99"/>
    <w:rsid w:val="00A46A69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43">
    <w:name w:val="Основной текст (4)"/>
    <w:basedOn w:val="42"/>
    <w:uiPriority w:val="99"/>
    <w:rsid w:val="00A46A69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420">
    <w:name w:val="Основной текст (4)2"/>
    <w:basedOn w:val="42"/>
    <w:uiPriority w:val="99"/>
    <w:rsid w:val="00A46A69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93">
    <w:name w:val="Основной текст + 9"/>
    <w:aliases w:val="5 pt6,Курсив4"/>
    <w:basedOn w:val="16"/>
    <w:uiPriority w:val="99"/>
    <w:rsid w:val="00A46A69"/>
    <w:rPr>
      <w:rFonts w:ascii="Times New Roman" w:hAnsi="Times New Roman" w:cs="Times New Roman" w:hint="default"/>
      <w:i/>
      <w:iCs/>
      <w:sz w:val="19"/>
      <w:szCs w:val="19"/>
      <w:shd w:val="clear" w:color="auto" w:fill="FFFFFF"/>
      <w:lang w:val="en-US" w:eastAsia="en-US"/>
    </w:rPr>
  </w:style>
  <w:style w:type="character" w:customStyle="1" w:styleId="911">
    <w:name w:val="Основной текст + 91"/>
    <w:aliases w:val="5 pt5"/>
    <w:basedOn w:val="16"/>
    <w:uiPriority w:val="99"/>
    <w:rsid w:val="00A46A69"/>
    <w:rPr>
      <w:rFonts w:ascii="Times New Roman" w:hAnsi="Times New Roman" w:cs="Times New Roman" w:hint="default"/>
      <w:sz w:val="19"/>
      <w:szCs w:val="19"/>
      <w:shd w:val="clear" w:color="auto" w:fill="FFFFFF"/>
      <w:lang w:val="en-US" w:eastAsia="en-US"/>
    </w:rPr>
  </w:style>
  <w:style w:type="character" w:customStyle="1" w:styleId="9pt">
    <w:name w:val="Основной текст + 9 pt"/>
    <w:basedOn w:val="16"/>
    <w:uiPriority w:val="99"/>
    <w:rsid w:val="00A46A69"/>
    <w:rPr>
      <w:rFonts w:ascii="Times New Roman" w:hAnsi="Times New Roman" w:cs="Times New Roman" w:hint="default"/>
      <w:sz w:val="18"/>
      <w:szCs w:val="18"/>
      <w:shd w:val="clear" w:color="auto" w:fill="FFFFFF"/>
      <w:lang w:val="en-US" w:eastAsia="en-US"/>
    </w:rPr>
  </w:style>
  <w:style w:type="character" w:customStyle="1" w:styleId="Arial1">
    <w:name w:val="Основной текст + Arial1"/>
    <w:aliases w:val="71,5 pt4"/>
    <w:basedOn w:val="16"/>
    <w:uiPriority w:val="99"/>
    <w:rsid w:val="00A46A69"/>
    <w:rPr>
      <w:rFonts w:ascii="Arial" w:hAnsi="Arial" w:cs="Arial" w:hint="default"/>
      <w:sz w:val="15"/>
      <w:szCs w:val="15"/>
      <w:shd w:val="clear" w:color="auto" w:fill="FFFFFF"/>
      <w:lang w:val="en-US" w:eastAsia="en-US"/>
    </w:rPr>
  </w:style>
  <w:style w:type="character" w:customStyle="1" w:styleId="62">
    <w:name w:val="Основной текст (6)_"/>
    <w:basedOn w:val="a0"/>
    <w:link w:val="63"/>
    <w:uiPriority w:val="99"/>
    <w:rsid w:val="00A46A69"/>
    <w:rPr>
      <w:rFonts w:ascii="Times New Roman" w:hAnsi="Times New Roman"/>
      <w:b/>
      <w:bCs/>
      <w:spacing w:val="10"/>
      <w:sz w:val="18"/>
      <w:szCs w:val="18"/>
      <w:shd w:val="clear" w:color="auto" w:fill="FFFFFF"/>
    </w:rPr>
  </w:style>
  <w:style w:type="character" w:customStyle="1" w:styleId="67">
    <w:name w:val="Основной текст (6) + 7"/>
    <w:aliases w:val="5 pt2,Не полужирный4,Курсив3"/>
    <w:basedOn w:val="62"/>
    <w:uiPriority w:val="99"/>
    <w:rsid w:val="00A46A69"/>
    <w:rPr>
      <w:rFonts w:ascii="Times New Roman" w:hAnsi="Times New Roman"/>
      <w:b/>
      <w:bCs/>
      <w:i/>
      <w:iCs/>
      <w:spacing w:val="10"/>
      <w:sz w:val="15"/>
      <w:szCs w:val="15"/>
      <w:shd w:val="clear" w:color="auto" w:fill="FFFFFF"/>
      <w:lang w:val="en-US" w:eastAsia="en-US"/>
    </w:rPr>
  </w:style>
  <w:style w:type="character" w:customStyle="1" w:styleId="6Consolas">
    <w:name w:val="Основной текст (6) + Consolas"/>
    <w:aliases w:val="5 pt1,Курсив2,Интервал 0 pt3"/>
    <w:basedOn w:val="62"/>
    <w:uiPriority w:val="99"/>
    <w:rsid w:val="00A46A69"/>
    <w:rPr>
      <w:rFonts w:ascii="Consolas" w:hAnsi="Consolas" w:cs="Consolas"/>
      <w:b/>
      <w:bCs/>
      <w:i/>
      <w:iCs/>
      <w:spacing w:val="0"/>
      <w:sz w:val="10"/>
      <w:szCs w:val="10"/>
      <w:shd w:val="clear" w:color="auto" w:fill="FFFFFF"/>
    </w:rPr>
  </w:style>
  <w:style w:type="character" w:customStyle="1" w:styleId="613pt">
    <w:name w:val="Основной текст (6) + 13 pt"/>
    <w:aliases w:val="Не полужирный2,Курсив1,Интервал 0 pt2"/>
    <w:basedOn w:val="62"/>
    <w:uiPriority w:val="99"/>
    <w:rsid w:val="00A46A69"/>
    <w:rPr>
      <w:rFonts w:ascii="Times New Roman" w:hAnsi="Times New Roman"/>
      <w:b/>
      <w:bCs/>
      <w:i/>
      <w:iCs/>
      <w:spacing w:val="0"/>
      <w:sz w:val="26"/>
      <w:szCs w:val="26"/>
      <w:shd w:val="clear" w:color="auto" w:fill="FFFFFF"/>
    </w:rPr>
  </w:style>
  <w:style w:type="character" w:customStyle="1" w:styleId="613pt1">
    <w:name w:val="Основной текст (6) + 13 pt1"/>
    <w:aliases w:val="Не полужирный1,Интервал 0 pt1"/>
    <w:basedOn w:val="62"/>
    <w:uiPriority w:val="99"/>
    <w:rsid w:val="00A46A69"/>
    <w:rPr>
      <w:rFonts w:ascii="Times New Roman" w:hAnsi="Times New Roman"/>
      <w:b/>
      <w:bCs/>
      <w:noProof/>
      <w:spacing w:val="0"/>
      <w:sz w:val="26"/>
      <w:szCs w:val="26"/>
      <w:shd w:val="clear" w:color="auto" w:fill="FFFFFF"/>
    </w:rPr>
  </w:style>
  <w:style w:type="character" w:customStyle="1" w:styleId="afff7">
    <w:name w:val="Основной текст + Малые прописные"/>
    <w:basedOn w:val="16"/>
    <w:uiPriority w:val="99"/>
    <w:rsid w:val="00A46A69"/>
    <w:rPr>
      <w:rFonts w:ascii="Times New Roman" w:hAnsi="Times New Roman" w:cs="Times New Roman" w:hint="default"/>
      <w:smallCaps/>
      <w:sz w:val="26"/>
      <w:szCs w:val="26"/>
      <w:shd w:val="clear" w:color="auto" w:fill="FFFFFF"/>
    </w:rPr>
  </w:style>
  <w:style w:type="paragraph" w:customStyle="1" w:styleId="1c">
    <w:name w:val="Колонтитул1"/>
    <w:basedOn w:val="a"/>
    <w:link w:val="afff4"/>
    <w:uiPriority w:val="99"/>
    <w:rsid w:val="00A46A69"/>
    <w:pPr>
      <w:shd w:val="clear" w:color="auto" w:fill="FFFFFF"/>
      <w:autoSpaceDE/>
      <w:spacing w:line="240" w:lineRule="atLeast"/>
      <w:jc w:val="left"/>
    </w:pPr>
    <w:rPr>
      <w:rFonts w:eastAsiaTheme="minorHAnsi" w:cstheme="minorBidi"/>
      <w:sz w:val="20"/>
      <w:lang w:eastAsia="en-US"/>
    </w:rPr>
  </w:style>
  <w:style w:type="paragraph" w:customStyle="1" w:styleId="410">
    <w:name w:val="Основной текст (4)1"/>
    <w:basedOn w:val="a"/>
    <w:link w:val="42"/>
    <w:uiPriority w:val="99"/>
    <w:rsid w:val="00A46A69"/>
    <w:pPr>
      <w:shd w:val="clear" w:color="auto" w:fill="FFFFFF"/>
      <w:autoSpaceDE/>
      <w:spacing w:before="120" w:after="120" w:line="240" w:lineRule="atLeast"/>
      <w:jc w:val="left"/>
    </w:pPr>
    <w:rPr>
      <w:rFonts w:ascii="Arial" w:eastAsiaTheme="minorHAnsi" w:hAnsi="Arial"/>
      <w:b/>
      <w:bCs/>
      <w:sz w:val="16"/>
      <w:szCs w:val="16"/>
      <w:lang w:eastAsia="en-US"/>
    </w:rPr>
  </w:style>
  <w:style w:type="paragraph" w:customStyle="1" w:styleId="2a">
    <w:name w:val="Подпись к таблице (2)"/>
    <w:basedOn w:val="a"/>
    <w:link w:val="2Exact"/>
    <w:uiPriority w:val="99"/>
    <w:rsid w:val="00A46A69"/>
    <w:pPr>
      <w:shd w:val="clear" w:color="auto" w:fill="FFFFFF"/>
      <w:autoSpaceDE/>
      <w:spacing w:line="240" w:lineRule="atLeast"/>
      <w:jc w:val="left"/>
    </w:pPr>
    <w:rPr>
      <w:rFonts w:ascii="Arial" w:eastAsiaTheme="minorHAnsi" w:hAnsi="Arial"/>
      <w:b/>
      <w:bCs/>
      <w:spacing w:val="1"/>
      <w:sz w:val="15"/>
      <w:szCs w:val="15"/>
      <w:lang w:eastAsia="en-US"/>
    </w:rPr>
  </w:style>
  <w:style w:type="paragraph" w:customStyle="1" w:styleId="113">
    <w:name w:val="Заголовок №11"/>
    <w:basedOn w:val="a"/>
    <w:link w:val="1d"/>
    <w:uiPriority w:val="99"/>
    <w:rsid w:val="00A46A69"/>
    <w:pPr>
      <w:shd w:val="clear" w:color="auto" w:fill="FFFFFF"/>
      <w:autoSpaceDE/>
      <w:spacing w:before="60" w:after="420" w:line="240" w:lineRule="atLeast"/>
      <w:jc w:val="left"/>
      <w:outlineLvl w:val="0"/>
    </w:pPr>
    <w:rPr>
      <w:rFonts w:eastAsiaTheme="minorHAnsi" w:cstheme="minorBidi"/>
      <w:b/>
      <w:bCs/>
      <w:sz w:val="26"/>
      <w:szCs w:val="26"/>
      <w:lang w:eastAsia="en-US"/>
    </w:rPr>
  </w:style>
  <w:style w:type="paragraph" w:customStyle="1" w:styleId="35">
    <w:name w:val="Основной текст (3)"/>
    <w:basedOn w:val="a"/>
    <w:link w:val="34"/>
    <w:uiPriority w:val="99"/>
    <w:rsid w:val="00A46A69"/>
    <w:pPr>
      <w:shd w:val="clear" w:color="auto" w:fill="FFFFFF"/>
      <w:autoSpaceDE/>
      <w:spacing w:before="180" w:line="240" w:lineRule="atLeast"/>
    </w:pPr>
    <w:rPr>
      <w:rFonts w:eastAsiaTheme="minorHAnsi" w:cstheme="minorBidi"/>
      <w:b/>
      <w:bCs/>
      <w:sz w:val="18"/>
      <w:szCs w:val="18"/>
      <w:lang w:eastAsia="en-US"/>
    </w:rPr>
  </w:style>
  <w:style w:type="paragraph" w:customStyle="1" w:styleId="53">
    <w:name w:val="Основной текст (5)"/>
    <w:basedOn w:val="a"/>
    <w:uiPriority w:val="99"/>
    <w:rsid w:val="00A46A69"/>
    <w:pPr>
      <w:shd w:val="clear" w:color="auto" w:fill="FFFFFF"/>
      <w:autoSpaceDE/>
      <w:spacing w:after="60" w:line="240" w:lineRule="atLeast"/>
      <w:jc w:val="left"/>
    </w:pPr>
    <w:rPr>
      <w:rFonts w:eastAsia="Times New Roman" w:cs="Times New Roman"/>
      <w:i/>
      <w:iCs/>
      <w:sz w:val="19"/>
      <w:szCs w:val="19"/>
      <w:lang w:val="en-US" w:eastAsia="en-US"/>
    </w:rPr>
  </w:style>
  <w:style w:type="paragraph" w:customStyle="1" w:styleId="63">
    <w:name w:val="Основной текст (6)"/>
    <w:basedOn w:val="a"/>
    <w:link w:val="62"/>
    <w:uiPriority w:val="99"/>
    <w:rsid w:val="00A46A69"/>
    <w:pPr>
      <w:shd w:val="clear" w:color="auto" w:fill="FFFFFF"/>
      <w:autoSpaceDE/>
      <w:spacing w:line="168" w:lineRule="exact"/>
    </w:pPr>
    <w:rPr>
      <w:rFonts w:eastAsiaTheme="minorHAnsi" w:cstheme="minorBidi"/>
      <w:b/>
      <w:bCs/>
      <w:spacing w:val="10"/>
      <w:sz w:val="18"/>
      <w:szCs w:val="18"/>
      <w:lang w:eastAsia="en-US"/>
    </w:rPr>
  </w:style>
  <w:style w:type="character" w:customStyle="1" w:styleId="afff8">
    <w:name w:val="Основной текст_"/>
    <w:basedOn w:val="a0"/>
    <w:link w:val="114"/>
    <w:rsid w:val="00A93929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114">
    <w:name w:val="Основной текст11"/>
    <w:basedOn w:val="a"/>
    <w:link w:val="afff8"/>
    <w:rsid w:val="00A93929"/>
    <w:pPr>
      <w:shd w:val="clear" w:color="auto" w:fill="FFFFFF"/>
      <w:autoSpaceDE/>
      <w:spacing w:before="660" w:line="459" w:lineRule="exact"/>
      <w:ind w:hanging="340"/>
    </w:pPr>
    <w:rPr>
      <w:rFonts w:ascii="Arial" w:eastAsia="Arial" w:hAnsi="Arial"/>
      <w:sz w:val="26"/>
      <w:szCs w:val="26"/>
      <w:lang w:eastAsia="en-US"/>
    </w:rPr>
  </w:style>
  <w:style w:type="character" w:customStyle="1" w:styleId="search-keyword-match">
    <w:name w:val="search-keyword-match"/>
    <w:basedOn w:val="a0"/>
    <w:rsid w:val="00EE4D86"/>
  </w:style>
  <w:style w:type="character" w:customStyle="1" w:styleId="44">
    <w:name w:val="Заголовок №4_"/>
    <w:basedOn w:val="a0"/>
    <w:link w:val="411"/>
    <w:uiPriority w:val="99"/>
    <w:rsid w:val="00A4051D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411">
    <w:name w:val="Заголовок №41"/>
    <w:basedOn w:val="a"/>
    <w:link w:val="44"/>
    <w:uiPriority w:val="99"/>
    <w:rsid w:val="00A4051D"/>
    <w:pPr>
      <w:widowControl/>
      <w:shd w:val="clear" w:color="auto" w:fill="FFFFFF"/>
      <w:autoSpaceDE/>
      <w:spacing w:line="480" w:lineRule="exact"/>
      <w:ind w:firstLine="700"/>
      <w:outlineLvl w:val="3"/>
    </w:pPr>
    <w:rPr>
      <w:rFonts w:eastAsiaTheme="minorHAnsi" w:cs="Times New Roman"/>
      <w:b/>
      <w:bCs/>
      <w:sz w:val="27"/>
      <w:szCs w:val="27"/>
      <w:lang w:eastAsia="en-US"/>
    </w:rPr>
  </w:style>
  <w:style w:type="paragraph" w:customStyle="1" w:styleId="leftmargin">
    <w:name w:val="left_margin"/>
    <w:basedOn w:val="a"/>
    <w:rsid w:val="004058A6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633F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spacing w:line="240" w:lineRule="auto"/>
      <w:jc w:val="left"/>
    </w:pPr>
    <w:rPr>
      <w:rFonts w:ascii="Courier New" w:eastAsia="Times New Roman" w:hAnsi="Courier New" w:cs="Courier New"/>
      <w:sz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633F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hsymbol">
    <w:name w:val="sh_symbol"/>
    <w:basedOn w:val="a0"/>
    <w:rsid w:val="002633F1"/>
  </w:style>
  <w:style w:type="character" w:customStyle="1" w:styleId="shbasicstrangewords">
    <w:name w:val="sh_basic_strange_words"/>
    <w:basedOn w:val="a0"/>
    <w:rsid w:val="002633F1"/>
  </w:style>
  <w:style w:type="character" w:customStyle="1" w:styleId="shkeyword">
    <w:name w:val="sh_keyword"/>
    <w:basedOn w:val="a0"/>
    <w:rsid w:val="002633F1"/>
  </w:style>
  <w:style w:type="character" w:customStyle="1" w:styleId="shnumber">
    <w:name w:val="sh_number"/>
    <w:basedOn w:val="a0"/>
    <w:rsid w:val="002633F1"/>
  </w:style>
  <w:style w:type="character" w:customStyle="1" w:styleId="shalgkeyword">
    <w:name w:val="sh_alg_keyword"/>
    <w:basedOn w:val="a0"/>
    <w:rsid w:val="002633F1"/>
  </w:style>
  <w:style w:type="character" w:customStyle="1" w:styleId="shfunction">
    <w:name w:val="sh_function"/>
    <w:basedOn w:val="a0"/>
    <w:rsid w:val="002633F1"/>
  </w:style>
  <w:style w:type="character" w:customStyle="1" w:styleId="shtype">
    <w:name w:val="sh_type"/>
    <w:basedOn w:val="a0"/>
    <w:rsid w:val="002633F1"/>
  </w:style>
  <w:style w:type="character" w:customStyle="1" w:styleId="shcbracket">
    <w:name w:val="sh_cbracket"/>
    <w:basedOn w:val="a0"/>
    <w:rsid w:val="002633F1"/>
  </w:style>
  <w:style w:type="character" w:customStyle="1" w:styleId="shstring">
    <w:name w:val="sh_string"/>
    <w:basedOn w:val="a0"/>
    <w:rsid w:val="002633F1"/>
  </w:style>
  <w:style w:type="character" w:customStyle="1" w:styleId="shspecialchar">
    <w:name w:val="sh_specialchar"/>
    <w:basedOn w:val="a0"/>
    <w:rsid w:val="002633F1"/>
  </w:style>
  <w:style w:type="character" w:customStyle="1" w:styleId="shpreproc">
    <w:name w:val="sh_preproc"/>
    <w:basedOn w:val="a0"/>
    <w:rsid w:val="00DE33F3"/>
  </w:style>
  <w:style w:type="character" w:customStyle="1" w:styleId="aspan">
    <w:name w:val="aspan"/>
    <w:basedOn w:val="a0"/>
    <w:rsid w:val="00A40EB2"/>
  </w:style>
  <w:style w:type="paragraph" w:customStyle="1" w:styleId="uk-margin-bottom">
    <w:name w:val="uk-margin-bottom"/>
    <w:basedOn w:val="a"/>
    <w:rsid w:val="00EA0AE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fff9">
    <w:name w:val="Intense Emphasis"/>
    <w:basedOn w:val="a0"/>
    <w:uiPriority w:val="21"/>
    <w:qFormat/>
    <w:rsid w:val="00EE38A2"/>
    <w:rPr>
      <w:b/>
      <w:bCs/>
      <w:i/>
      <w:iCs/>
      <w:color w:val="4F81BD" w:themeColor="accent1"/>
    </w:rPr>
  </w:style>
  <w:style w:type="character" w:customStyle="1" w:styleId="c2c8">
    <w:name w:val="c2 c8"/>
    <w:basedOn w:val="a0"/>
    <w:rsid w:val="00E010B8"/>
  </w:style>
  <w:style w:type="paragraph" w:customStyle="1" w:styleId="c5">
    <w:name w:val="c5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010B8"/>
  </w:style>
  <w:style w:type="paragraph" w:customStyle="1" w:styleId="c3">
    <w:name w:val="c3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010B8"/>
  </w:style>
  <w:style w:type="paragraph" w:customStyle="1" w:styleId="c10c17">
    <w:name w:val="c10 c17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1c8">
    <w:name w:val="c1 c8"/>
    <w:basedOn w:val="a0"/>
    <w:rsid w:val="00E010B8"/>
  </w:style>
  <w:style w:type="paragraph" w:customStyle="1" w:styleId="c10">
    <w:name w:val="c10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10c13">
    <w:name w:val="c10 c13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2c8c9">
    <w:name w:val="c2 c8 c9"/>
    <w:basedOn w:val="a0"/>
    <w:rsid w:val="00E010B8"/>
  </w:style>
  <w:style w:type="table" w:styleId="45">
    <w:name w:val="Table Grid 4"/>
    <w:basedOn w:val="a1"/>
    <w:rsid w:val="00FA303D"/>
    <w:pPr>
      <w:spacing w:after="0" w:line="360" w:lineRule="auto"/>
      <w:ind w:firstLine="90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c">
    <w:name w:val="Body Text Indent 2"/>
    <w:basedOn w:val="a"/>
    <w:link w:val="2d"/>
    <w:uiPriority w:val="99"/>
    <w:semiHidden/>
    <w:unhideWhenUsed/>
    <w:rsid w:val="003E4519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0"/>
    <w:link w:val="2c"/>
    <w:uiPriority w:val="99"/>
    <w:semiHidden/>
    <w:rsid w:val="003E4519"/>
    <w:rPr>
      <w:rFonts w:ascii="Times New Roman" w:eastAsia="MS Mincho" w:hAnsi="Times New Roman" w:cs="Arial"/>
      <w:sz w:val="28"/>
      <w:szCs w:val="20"/>
      <w:lang w:eastAsia="ar-SA"/>
    </w:rPr>
  </w:style>
  <w:style w:type="paragraph" w:styleId="afffa">
    <w:name w:val="Body Text Indent"/>
    <w:basedOn w:val="a"/>
    <w:link w:val="afffb"/>
    <w:uiPriority w:val="99"/>
    <w:semiHidden/>
    <w:unhideWhenUsed/>
    <w:rsid w:val="003E4519"/>
    <w:pPr>
      <w:spacing w:after="120"/>
      <w:ind w:left="283"/>
    </w:pPr>
  </w:style>
  <w:style w:type="character" w:customStyle="1" w:styleId="afffb">
    <w:name w:val="Основной текст с отступом Знак"/>
    <w:basedOn w:val="a0"/>
    <w:link w:val="afffa"/>
    <w:uiPriority w:val="99"/>
    <w:semiHidden/>
    <w:rsid w:val="003E4519"/>
    <w:rPr>
      <w:rFonts w:ascii="Times New Roman" w:eastAsia="MS Mincho" w:hAnsi="Times New Roman" w:cs="Arial"/>
      <w:sz w:val="28"/>
      <w:szCs w:val="20"/>
      <w:lang w:eastAsia="ar-SA"/>
    </w:rPr>
  </w:style>
  <w:style w:type="character" w:customStyle="1" w:styleId="keyword">
    <w:name w:val="keyword"/>
    <w:basedOn w:val="a0"/>
    <w:rsid w:val="00263880"/>
  </w:style>
  <w:style w:type="paragraph" w:styleId="36">
    <w:name w:val="toc 3"/>
    <w:basedOn w:val="a"/>
    <w:next w:val="a"/>
    <w:autoRedefine/>
    <w:uiPriority w:val="39"/>
    <w:unhideWhenUsed/>
    <w:rsid w:val="002D1F2C"/>
    <w:pPr>
      <w:spacing w:after="100"/>
      <w:ind w:left="560"/>
    </w:pPr>
  </w:style>
  <w:style w:type="paragraph" w:customStyle="1" w:styleId="msonormalmailrucssattributepostfix">
    <w:name w:val="msonormal_mailru_css_attribute_postfix"/>
    <w:basedOn w:val="a"/>
    <w:rsid w:val="005F2D7A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fd">
    <w:name w:val="Абзац списка Знак"/>
    <w:link w:val="afc"/>
    <w:uiPriority w:val="99"/>
    <w:locked/>
    <w:rsid w:val="00457866"/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3738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1653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04635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61815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48649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98691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66771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2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46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438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36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6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5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9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3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6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1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2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76488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9325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1056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74919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1564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48577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224156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2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2258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7815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3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7121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5784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0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2961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3807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2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43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7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8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3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77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9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6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824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21306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9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0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95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4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1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0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3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95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86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2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6565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978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27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76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92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8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8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4652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250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1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9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25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8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1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9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825459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6958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4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5676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5413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54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452339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71327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28939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73552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1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2200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240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5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9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67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2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2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4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4450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2690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4577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72919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2150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2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86274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28838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4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76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550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3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7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2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0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5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-R-7.0.5-2008-lexicographically.xsl" StyleName="ГОСТ Р 7.0.5-2008 (сортировка по именам)">
  <b:Source>
    <b:Tag>Стр15</b:Tag>
    <b:SourceType>DocumentFromInternetSite</b:SourceType>
    <b:Guid>{D286CEA7-E795-47B3-881A-9657F047C643}</b:Guid>
    <b:Title>Стратегия развития информационного общества в Российской Федерации (Утверждена Президентом Российской Федерации В.В. Путиным 7 февраля 2008 г. № Пр-212)</b:Title>
    <b:Year>2015</b:Year>
    <b:InternetSiteTitle>Официальный сайт Минэкономразвития России</b:InternetSiteTitle>
    <b:YearAccessed>2015</b:YearAccessed>
    <b:MonthAccessed>ноябрь</b:MonthAccessed>
    <b:DayAccessed>01</b:DayAccessed>
    <b:URL>http://www.rg.ru/2008/02/16/informacia-strategia-dok.html</b:URL>
    <b:RefOrder>1</b:RefOrder>
  </b:Source>
  <b:Source>
    <b:Tag>При12</b:Tag>
    <b:SourceType>DocumentFromInternetSite</b:SourceType>
    <b:Guid>{444D32FD-3345-45E1-9E18-74FD8B3D6BFD}</b:Guid>
    <b:Title>Приказ Минобразования РФ от 17.05.2012 N 413 "Об утверждении федерального государственного образовательного стандарта среднего (полного) общего образования"</b:Title>
    <b:InternetSiteTitle>Правовая система "Референт"</b:InternetSiteTitle>
    <b:Year>2012</b:Year>
    <b:YearAccessed>2015</b:YearAccessed>
    <b:MonthAccessed>ноябрь</b:MonthAccessed>
    <b:DayAccessed>01</b:DayAccessed>
    <b:URL>http://www.referent.ru/1/200494</b:URL>
    <b:RefOrder>2</b:RefOrder>
  </b:Source>
  <b:Source>
    <b:Tag>Диг14</b:Tag>
    <b:SourceType>ConferenceProceedings</b:SourceType>
    <b:Guid>{2F1E3577-2699-427A-94DF-05CC70C3973A}</b:Guid>
    <b:Author>
      <b:Author>
        <b:NameList>
          <b:Person>
            <b:Last>Диго С.М.</b:Last>
            <b:First>Нуралиев</b:First>
            <b:Middle>Б.Г.</b:Middle>
          </b:Person>
        </b:NameList>
      </b:Author>
    </b:Author>
    <b:Title>Новые информационные технологии в образовании</b:Title>
    <b:Pages>8-20</b:Pages>
    <b:Year>2014</b:Year>
    <b:ConferenceName>Совершенствованиесистемы подготовки специалистов, владеющих информационными технологиями</b:ConferenceName>
    <b:City>Москва</b:City>
    <b:Volume>I</b:Volume>
    <b:RefOrder>3</b:RefOrder>
  </b:Source>
  <b:Source>
    <b:Tag>БМВ06</b:Tag>
    <b:SourceType>Book</b:SourceType>
    <b:Guid>{F6340705-ECB3-45B9-9D5D-2EC1926AFB49}</b:Guid>
    <b:Title>Когнитивная наука: основы психологии познания</b:Title>
    <b:Pages>448c, 432с,</b:Pages>
    <b:Year>2006</b:Year>
    <b:City>Москва</b:City>
    <b:Author>
      <b:Author>
        <b:NameList>
          <b:Person>
            <b:Last>Б.М.</b:Last>
            <b:First>Величковский</b:First>
          </b:Person>
        </b:NameList>
      </b:Author>
    </b:Author>
    <b:Publisher>Академия</b:Publisher>
    <b:NumberVolumes>II</b:NumberVolumes>
    <b:RefOrder>4</b:RefOrder>
  </b:Source>
</b:Sources>
</file>

<file path=customXml/itemProps1.xml><?xml version="1.0" encoding="utf-8"?>
<ds:datastoreItem xmlns:ds="http://schemas.openxmlformats.org/officeDocument/2006/customXml" ds:itemID="{7F0F03D6-FE9C-4FA8-B946-CAFEABE88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Дмитрий Гусев</cp:lastModifiedBy>
  <cp:revision>3</cp:revision>
  <cp:lastPrinted>2016-04-11T05:17:00Z</cp:lastPrinted>
  <dcterms:created xsi:type="dcterms:W3CDTF">2019-01-04T21:07:00Z</dcterms:created>
  <dcterms:modified xsi:type="dcterms:W3CDTF">2019-06-23T13:40:00Z</dcterms:modified>
</cp:coreProperties>
</file>