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E" w:rsidRPr="00DC111D" w:rsidRDefault="002F2D3C" w:rsidP="00422237">
      <w:pPr>
        <w:jc w:val="center"/>
      </w:pPr>
      <w:r>
        <w:rPr>
          <w:noProof/>
        </w:rPr>
        <w:pict>
          <v:rect id="Прямоугольник 7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DD432C" w:rsidRDefault="00DD432C" w:rsidP="0042223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илиния 6" o:spid="_x0000_s1027" style="position:absolute;left:0;text-align:left;margin-left:746.35pt;margin-top:161.8pt;width:.95pt;height: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noProof/>
        </w:rPr>
        <w:pict>
          <v:shape id="Полилиния 5" o:spid="_x0000_s1028" style="position:absolute;left:0;text-align:left;margin-left:428.6pt;margin-top:452pt;width:.7pt;height: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noProof/>
        </w:rPr>
        <w:pict>
          <v:shape id="Полилиния 4" o:spid="_x0000_s1029" style="position:absolute;left:0;text-align:left;margin-left:731.7pt;margin-top:452pt;width:.75pt;height: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noProof/>
        </w:rPr>
        <w:pict>
          <v:shape id="Полилиния 3" o:spid="_x0000_s1030" style="position:absolute;left:0;text-align:left;margin-left:429.05pt;margin-top:452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noProof/>
        </w:rPr>
        <w:pict>
          <v:shape id="Полилиния 2" o:spid="_x0000_s1031" style="position:absolute;left:0;text-align:left;margin-left:732.2pt;margin-top:452pt;width:.7pt;height: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noProof/>
        </w:rPr>
        <w:pict>
          <v:rect id="Прямоугольник 1" o:spid="_x0000_s1032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DD432C" w:rsidRDefault="00DD432C" w:rsidP="00422237"/>
              </w:txbxContent>
            </v:textbox>
          </v:rect>
        </w:pict>
      </w:r>
      <w:r w:rsidR="00383DFE" w:rsidRPr="00DC111D">
        <w:t>Министерство образования и науки РФ</w:t>
      </w:r>
    </w:p>
    <w:p w:rsidR="00383DFE" w:rsidRPr="00DC111D" w:rsidRDefault="00383DFE" w:rsidP="00422237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383DFE" w:rsidRPr="00DC111D" w:rsidRDefault="00383DFE" w:rsidP="00422237">
      <w:pPr>
        <w:jc w:val="center"/>
      </w:pPr>
      <w:r w:rsidRPr="00DC111D">
        <w:t>высшего  образования</w:t>
      </w:r>
    </w:p>
    <w:p w:rsidR="00383DFE" w:rsidRDefault="00383DFE" w:rsidP="00422237">
      <w:pPr>
        <w:jc w:val="center"/>
      </w:pPr>
      <w:r w:rsidRPr="00DC111D">
        <w:t>«Российский государственный университет им. А.Н. Косыгина»</w:t>
      </w:r>
    </w:p>
    <w:p w:rsidR="00383DFE" w:rsidRPr="00DC111D" w:rsidRDefault="00383DFE" w:rsidP="00422237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383DFE" w:rsidRDefault="00383DFE" w:rsidP="0042223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383DFE" w:rsidRPr="00B72CDC" w:rsidTr="00821E35">
        <w:tc>
          <w:tcPr>
            <w:tcW w:w="5003" w:type="dxa"/>
            <w:vAlign w:val="center"/>
          </w:tcPr>
          <w:p w:rsidR="00383DFE" w:rsidRPr="00B72CDC" w:rsidRDefault="00383DFE" w:rsidP="00821E35"/>
        </w:tc>
        <w:tc>
          <w:tcPr>
            <w:tcW w:w="4568" w:type="dxa"/>
            <w:vAlign w:val="center"/>
          </w:tcPr>
          <w:p w:rsidR="00383DFE" w:rsidRPr="0028428A" w:rsidRDefault="00383DFE" w:rsidP="00821E35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383DFE" w:rsidRPr="00B72CDC" w:rsidTr="00821E35">
        <w:trPr>
          <w:trHeight w:val="429"/>
        </w:trPr>
        <w:tc>
          <w:tcPr>
            <w:tcW w:w="5003" w:type="dxa"/>
            <w:vAlign w:val="center"/>
          </w:tcPr>
          <w:p w:rsidR="00383DFE" w:rsidRPr="00B72CDC" w:rsidRDefault="00383DFE" w:rsidP="00821E35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383DFE" w:rsidRDefault="00383DFE" w:rsidP="00821E35">
            <w:r>
              <w:t xml:space="preserve">Проректор </w:t>
            </w:r>
          </w:p>
          <w:p w:rsidR="00383DFE" w:rsidRPr="00B72CDC" w:rsidRDefault="00383DFE" w:rsidP="00821E35">
            <w:r>
              <w:t>по учебно-методической</w:t>
            </w:r>
            <w:r w:rsidRPr="00B72CDC">
              <w:t xml:space="preserve"> работе </w:t>
            </w:r>
          </w:p>
          <w:p w:rsidR="00383DFE" w:rsidRPr="00B72CDC" w:rsidRDefault="00383DFE" w:rsidP="00821E35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383DFE" w:rsidRPr="00B72CDC" w:rsidTr="00821E35">
        <w:trPr>
          <w:trHeight w:val="404"/>
        </w:trPr>
        <w:tc>
          <w:tcPr>
            <w:tcW w:w="5003" w:type="dxa"/>
            <w:vAlign w:val="center"/>
          </w:tcPr>
          <w:p w:rsidR="00383DFE" w:rsidRPr="00B72CDC" w:rsidRDefault="00383DFE" w:rsidP="00821E35"/>
        </w:tc>
        <w:tc>
          <w:tcPr>
            <w:tcW w:w="4568" w:type="dxa"/>
            <w:vAlign w:val="center"/>
          </w:tcPr>
          <w:p w:rsidR="00383DFE" w:rsidRPr="00B72CDC" w:rsidRDefault="00383DFE" w:rsidP="00821E35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D610A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>РАБОЧАЯ ПРОГРА</w:t>
      </w:r>
      <w:r>
        <w:rPr>
          <w:b/>
          <w:bCs/>
          <w:sz w:val="28"/>
          <w:szCs w:val="28"/>
        </w:rPr>
        <w:t>ММА УЧЕБНОЙ ДИСЦИПЛИНЫ</w:t>
      </w:r>
    </w:p>
    <w:p w:rsidR="00461711" w:rsidRDefault="00461711" w:rsidP="00D610A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383DFE" w:rsidRPr="00D610A2" w:rsidRDefault="0018203C" w:rsidP="00D610A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Качество  тканей и трикотажных полотен</w:t>
      </w:r>
    </w:p>
    <w:p w:rsidR="00383DFE" w:rsidRPr="00087D04" w:rsidRDefault="00383DFE" w:rsidP="00422237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0"/>
          <w:szCs w:val="20"/>
          <w:vertAlign w:val="superscript"/>
        </w:rPr>
      </w:pPr>
    </w:p>
    <w:p w:rsidR="00383DFE" w:rsidRDefault="00383DFE" w:rsidP="00422237">
      <w:pPr>
        <w:tabs>
          <w:tab w:val="right" w:leader="underscore" w:pos="8505"/>
        </w:tabs>
        <w:outlineLvl w:val="0"/>
        <w:rPr>
          <w:bCs/>
          <w:i/>
          <w:sz w:val="22"/>
          <w:szCs w:val="22"/>
        </w:rPr>
      </w:pPr>
    </w:p>
    <w:p w:rsidR="00383DFE" w:rsidRPr="00A3162C" w:rsidRDefault="00383DFE" w:rsidP="0042223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383DFE" w:rsidRPr="00A3162C" w:rsidRDefault="00383DFE" w:rsidP="00422237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383DFE" w:rsidRPr="00D610A2" w:rsidRDefault="00383DFE" w:rsidP="00422237">
      <w:pPr>
        <w:tabs>
          <w:tab w:val="right" w:leader="underscore" w:pos="8505"/>
        </w:tabs>
        <w:outlineLvl w:val="0"/>
        <w:rPr>
          <w:bCs/>
          <w:sz w:val="22"/>
          <w:szCs w:val="22"/>
          <w:u w:val="single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>
        <w:rPr>
          <w:bCs/>
          <w:sz w:val="22"/>
          <w:szCs w:val="22"/>
        </w:rPr>
        <w:t>_________</w:t>
      </w:r>
      <w:proofErr w:type="gramStart"/>
      <w:r>
        <w:rPr>
          <w:bCs/>
          <w:sz w:val="22"/>
          <w:szCs w:val="22"/>
          <w:u w:val="single"/>
        </w:rPr>
        <w:t>академический</w:t>
      </w:r>
      <w:proofErr w:type="gramEnd"/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sz w:val="22"/>
          <w:szCs w:val="22"/>
          <w:u w:val="single"/>
        </w:rPr>
        <w:t>бакалавриат</w:t>
      </w:r>
      <w:proofErr w:type="spellEnd"/>
      <w:r>
        <w:rPr>
          <w:bCs/>
          <w:sz w:val="22"/>
          <w:szCs w:val="22"/>
          <w:u w:val="single"/>
        </w:rPr>
        <w:t>____________________</w:t>
      </w:r>
    </w:p>
    <w:p w:rsidR="00383DFE" w:rsidRPr="0064291D" w:rsidRDefault="00383DFE" w:rsidP="0042223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A3162C">
        <w:rPr>
          <w:bCs/>
          <w:i/>
          <w:sz w:val="18"/>
          <w:szCs w:val="18"/>
        </w:rPr>
        <w:t xml:space="preserve">                                                   </w:t>
      </w:r>
      <w:r>
        <w:rPr>
          <w:bCs/>
          <w:i/>
          <w:sz w:val="18"/>
          <w:szCs w:val="18"/>
        </w:rPr>
        <w:t xml:space="preserve">            </w:t>
      </w:r>
    </w:p>
    <w:p w:rsidR="00383DFE" w:rsidRDefault="00383DFE" w:rsidP="00422237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383DFE" w:rsidRDefault="00383DFE" w:rsidP="00D610A2">
      <w:pPr>
        <w:tabs>
          <w:tab w:val="right" w:leader="underscore" w:pos="8505"/>
        </w:tabs>
        <w:jc w:val="both"/>
        <w:rPr>
          <w:bCs/>
          <w:sz w:val="22"/>
          <w:szCs w:val="22"/>
          <w:u w:val="single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/специальность________</w:t>
      </w:r>
      <w:r>
        <w:rPr>
          <w:bCs/>
          <w:sz w:val="22"/>
          <w:szCs w:val="22"/>
          <w:u w:val="single"/>
        </w:rPr>
        <w:t>29.03.02  Технологии и проектирование</w:t>
      </w:r>
    </w:p>
    <w:p w:rsidR="00383DFE" w:rsidRPr="00D610A2" w:rsidRDefault="00383DFE" w:rsidP="00D610A2">
      <w:pPr>
        <w:tabs>
          <w:tab w:val="right" w:leader="underscore" w:pos="8505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текстильных изделий_____________________________________________________________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D610A2">
      <w:pPr>
        <w:tabs>
          <w:tab w:val="right" w:leader="underscore" w:pos="8505"/>
        </w:tabs>
        <w:jc w:val="both"/>
        <w:rPr>
          <w:bCs/>
          <w:u w:val="single"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</w:t>
      </w:r>
      <w:r>
        <w:rPr>
          <w:bCs/>
          <w:u w:val="single"/>
        </w:rPr>
        <w:t>Экспертиза и товароведение изделий ____________</w:t>
      </w:r>
    </w:p>
    <w:p w:rsidR="00383DFE" w:rsidRPr="00D610A2" w:rsidRDefault="00383DFE" w:rsidP="00D610A2">
      <w:pPr>
        <w:tabs>
          <w:tab w:val="right" w:leader="underscore" w:pos="8505"/>
        </w:tabs>
        <w:jc w:val="both"/>
        <w:rPr>
          <w:bCs/>
          <w:u w:val="single"/>
        </w:rPr>
      </w:pPr>
      <w:r>
        <w:rPr>
          <w:bCs/>
          <w:u w:val="single"/>
        </w:rPr>
        <w:t>текстильной и легкой промышленности_______________________________________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Pr="00D610A2" w:rsidRDefault="00383DFE" w:rsidP="00D610A2">
      <w:pPr>
        <w:tabs>
          <w:tab w:val="right" w:leader="underscore" w:pos="8505"/>
        </w:tabs>
        <w:jc w:val="both"/>
        <w:rPr>
          <w:bCs/>
          <w:u w:val="single"/>
        </w:rPr>
      </w:pPr>
      <w:r>
        <w:rPr>
          <w:b/>
          <w:bCs/>
        </w:rPr>
        <w:t>Формы обучения                  __________________</w:t>
      </w:r>
      <w:proofErr w:type="gramStart"/>
      <w:r>
        <w:rPr>
          <w:bCs/>
          <w:u w:val="single"/>
        </w:rPr>
        <w:t>очная</w:t>
      </w:r>
      <w:proofErr w:type="gramEnd"/>
      <w:r>
        <w:rPr>
          <w:bCs/>
          <w:u w:val="single"/>
        </w:rPr>
        <w:t>_________________________</w:t>
      </w:r>
    </w:p>
    <w:p w:rsidR="00383DFE" w:rsidRPr="0064291D" w:rsidRDefault="00383DFE" w:rsidP="00422237">
      <w:pPr>
        <w:tabs>
          <w:tab w:val="right" w:leader="underscore" w:pos="8505"/>
        </w:tabs>
        <w:rPr>
          <w:bCs/>
          <w:i/>
          <w:sz w:val="18"/>
          <w:szCs w:val="18"/>
        </w:rPr>
      </w:pPr>
      <w:r>
        <w:rPr>
          <w:b/>
          <w:bCs/>
        </w:rPr>
        <w:t xml:space="preserve">                                                     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383DFE" w:rsidRDefault="00383DFE" w:rsidP="00D610A2">
      <w:pPr>
        <w:tabs>
          <w:tab w:val="right" w:leader="underscore" w:pos="8505"/>
        </w:tabs>
        <w:jc w:val="both"/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_______________</w:t>
      </w:r>
      <w:r>
        <w:rPr>
          <w:bCs/>
          <w:u w:val="single"/>
        </w:rPr>
        <w:t>4 года___________________________</w:t>
      </w:r>
      <w:r>
        <w:rPr>
          <w:b/>
          <w:bCs/>
        </w:rPr>
        <w:t xml:space="preserve">  </w:t>
      </w:r>
    </w:p>
    <w:p w:rsidR="00383DFE" w:rsidRPr="00087D04" w:rsidRDefault="00383DFE" w:rsidP="00422237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383DFE" w:rsidRPr="00D610A2" w:rsidRDefault="00383DFE" w:rsidP="00422237">
      <w:pPr>
        <w:tabs>
          <w:tab w:val="right" w:leader="underscore" w:pos="8505"/>
        </w:tabs>
        <w:jc w:val="both"/>
        <w:rPr>
          <w:bCs/>
          <w:u w:val="single"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____________</w:t>
      </w:r>
      <w:r>
        <w:rPr>
          <w:bCs/>
          <w:u w:val="single"/>
        </w:rPr>
        <w:t>Текстильный институт_________________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Pr="00D610A2" w:rsidRDefault="00383DFE" w:rsidP="00D610A2">
      <w:pPr>
        <w:tabs>
          <w:tab w:val="right" w:leader="underscore" w:pos="8505"/>
        </w:tabs>
        <w:jc w:val="both"/>
        <w:rPr>
          <w:bCs/>
          <w:u w:val="single"/>
        </w:rPr>
      </w:pPr>
      <w:r>
        <w:rPr>
          <w:b/>
          <w:bCs/>
        </w:rPr>
        <w:t>Кафедра                                ___</w:t>
      </w:r>
      <w:r>
        <w:rPr>
          <w:bCs/>
          <w:u w:val="single"/>
        </w:rPr>
        <w:t>Материаловедения и товарной экспертизы_________</w:t>
      </w: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383DFE" w:rsidRPr="0064291D" w:rsidRDefault="00383DFE" w:rsidP="00422237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383DFE" w:rsidRPr="0064291D" w:rsidRDefault="00383DFE" w:rsidP="00422237">
      <w:pPr>
        <w:tabs>
          <w:tab w:val="right" w:leader="underscore" w:pos="8505"/>
        </w:tabs>
        <w:rPr>
          <w:bCs/>
          <w:i/>
          <w:sz w:val="18"/>
          <w:szCs w:val="18"/>
        </w:rPr>
      </w:pPr>
      <w:r w:rsidRPr="0064291D">
        <w:rPr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</w:t>
      </w:r>
      <w:r w:rsidRPr="00417EBB">
        <w:rPr>
          <w:bCs/>
          <w:i/>
          <w:sz w:val="18"/>
          <w:szCs w:val="18"/>
        </w:rPr>
        <w:t xml:space="preserve">подпись                                        </w:t>
      </w:r>
    </w:p>
    <w:p w:rsidR="00383DFE" w:rsidRPr="0064291D" w:rsidRDefault="00383DFE" w:rsidP="00422237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jc w:val="center"/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jc w:val="center"/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Москва,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</w:rPr>
          <w:t>2018 г</w:t>
        </w:r>
      </w:smartTag>
      <w:r>
        <w:rPr>
          <w:b/>
          <w:bCs/>
        </w:rPr>
        <w:t>.</w:t>
      </w:r>
    </w:p>
    <w:p w:rsidR="00383DFE" w:rsidRDefault="00383DFE" w:rsidP="00422237">
      <w:pPr>
        <w:tabs>
          <w:tab w:val="right" w:leader="underscore" w:pos="8505"/>
        </w:tabs>
        <w:jc w:val="center"/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jc w:val="center"/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jc w:val="center"/>
        <w:rPr>
          <w:b/>
          <w:bCs/>
        </w:rPr>
      </w:pPr>
    </w:p>
    <w:p w:rsidR="00383DFE" w:rsidRDefault="00383DFE" w:rsidP="00422237">
      <w:pPr>
        <w:tabs>
          <w:tab w:val="right" w:leader="underscore" w:pos="8505"/>
        </w:tabs>
        <w:rPr>
          <w:b/>
          <w:sz w:val="22"/>
          <w:szCs w:val="22"/>
        </w:rPr>
      </w:pPr>
    </w:p>
    <w:p w:rsidR="00383DFE" w:rsidRDefault="00383DFE" w:rsidP="00422237">
      <w:pPr>
        <w:tabs>
          <w:tab w:val="right" w:leader="underscore" w:pos="8505"/>
        </w:tabs>
      </w:pPr>
      <w:r>
        <w:t xml:space="preserve">            </w:t>
      </w:r>
      <w:r w:rsidRPr="00B72CDC">
        <w:t>При разработке рабочей прогр</w:t>
      </w:r>
      <w:r>
        <w:t>аммы учебной дисциплины</w:t>
      </w:r>
      <w:r w:rsidRPr="00B72CDC">
        <w:t xml:space="preserve"> в основу </w:t>
      </w:r>
    </w:p>
    <w:p w:rsidR="00383DFE" w:rsidRDefault="00383DFE" w:rsidP="00422237">
      <w:pPr>
        <w:tabs>
          <w:tab w:val="right" w:leader="underscore" w:pos="8505"/>
        </w:tabs>
      </w:pPr>
      <w:r w:rsidRPr="00B72CDC">
        <w:t>положены: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383DFE" w:rsidRPr="00E76CCD" w:rsidRDefault="00383DFE" w:rsidP="00422237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383DFE" w:rsidRPr="00D610A2" w:rsidRDefault="00383DFE" w:rsidP="001D3C8A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>
        <w:t>ФГОС ВО по направлению подготовки/специальности ______</w:t>
      </w:r>
      <w:r>
        <w:rPr>
          <w:u w:val="single"/>
        </w:rPr>
        <w:t>29.03.02___________</w:t>
      </w:r>
    </w:p>
    <w:p w:rsidR="00383DFE" w:rsidRPr="00D610A2" w:rsidRDefault="00383DFE" w:rsidP="00D610A2">
      <w:pPr>
        <w:ind w:left="720"/>
        <w:jc w:val="both"/>
        <w:rPr>
          <w:u w:val="single"/>
        </w:rPr>
      </w:pPr>
      <w:r>
        <w:t>_</w:t>
      </w:r>
      <w:r>
        <w:rPr>
          <w:u w:val="single"/>
        </w:rPr>
        <w:t>_Технологии и проектирование текстильных изделий________________________</w:t>
      </w:r>
    </w:p>
    <w:p w:rsidR="00383DFE" w:rsidRPr="00E76CCD" w:rsidRDefault="00383DFE" w:rsidP="00D610A2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83DFE" w:rsidRDefault="00383DFE" w:rsidP="00422237">
      <w:pPr>
        <w:ind w:left="720"/>
        <w:jc w:val="both"/>
      </w:pPr>
      <w:r>
        <w:t xml:space="preserve">утвержденный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«__</w:t>
      </w:r>
      <w:r>
        <w:rPr>
          <w:u w:val="single"/>
        </w:rPr>
        <w:t>6</w:t>
      </w:r>
      <w:r>
        <w:t>_»__</w:t>
      </w:r>
      <w:r>
        <w:rPr>
          <w:u w:val="single"/>
        </w:rPr>
        <w:t>марта_</w:t>
      </w:r>
      <w:r w:rsidRPr="00D610A2">
        <w:rPr>
          <w:u w:val="single"/>
        </w:rPr>
        <w:t>20</w:t>
      </w:r>
      <w:r>
        <w:rPr>
          <w:u w:val="single"/>
        </w:rPr>
        <w:t xml:space="preserve">15 </w:t>
      </w:r>
      <w:r w:rsidRPr="00D610A2">
        <w:rPr>
          <w:u w:val="single"/>
        </w:rPr>
        <w:t>г</w:t>
      </w:r>
      <w:r w:rsidRPr="00B72CDC">
        <w:t>.</w:t>
      </w:r>
      <w:bookmarkEnd w:id="2"/>
      <w:bookmarkEnd w:id="3"/>
      <w:r>
        <w:t xml:space="preserve"> ,  № _</w:t>
      </w:r>
      <w:r>
        <w:rPr>
          <w:u w:val="single"/>
        </w:rPr>
        <w:t>163_</w:t>
      </w:r>
      <w:r>
        <w:t xml:space="preserve"> ;</w:t>
      </w:r>
      <w:bookmarkStart w:id="4" w:name="_Toc264543478"/>
      <w:bookmarkStart w:id="5" w:name="_Toc264543520"/>
    </w:p>
    <w:p w:rsidR="00383DFE" w:rsidRDefault="00383DFE" w:rsidP="001D3C8A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</w:t>
      </w:r>
      <w:r>
        <w:rPr>
          <w:u w:val="single"/>
        </w:rPr>
        <w:t>29.03.02 Технологии и проектирование текстильных изделий_________________________________________________________________</w:t>
      </w:r>
    </w:p>
    <w:p w:rsidR="00383DFE" w:rsidRDefault="00383DFE" w:rsidP="00422237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383DFE" w:rsidRDefault="00383DFE" w:rsidP="00422237">
      <w:pPr>
        <w:ind w:left="720"/>
        <w:jc w:val="both"/>
      </w:pPr>
      <w:r>
        <w:t xml:space="preserve">для  </w:t>
      </w:r>
      <w:proofErr w:type="spellStart"/>
      <w:r>
        <w:t>профиля___</w:t>
      </w:r>
      <w:r>
        <w:rPr>
          <w:u w:val="single"/>
        </w:rPr>
        <w:t>Экспертиза</w:t>
      </w:r>
      <w:proofErr w:type="spellEnd"/>
      <w:r>
        <w:rPr>
          <w:u w:val="single"/>
        </w:rPr>
        <w:t xml:space="preserve"> и товароведение изделий текстильной и легкой промышленности_______________________________________________________</w:t>
      </w:r>
      <w:r>
        <w:t xml:space="preserve"> ,</w:t>
      </w:r>
    </w:p>
    <w:p w:rsidR="00383DFE" w:rsidRPr="00997620" w:rsidRDefault="00383DFE" w:rsidP="00422237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383DFE" w:rsidRDefault="00383DFE" w:rsidP="00422237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_______20</w:t>
      </w:r>
      <w:r>
        <w:t>__</w:t>
      </w:r>
      <w:r w:rsidRPr="00B72CDC">
        <w:t xml:space="preserve">__г. </w:t>
      </w:r>
      <w:r>
        <w:t>, п</w:t>
      </w:r>
      <w:r w:rsidRPr="00B72CDC">
        <w:t>ротокол № _____</w:t>
      </w:r>
    </w:p>
    <w:p w:rsidR="00383DFE" w:rsidRPr="00DC111D" w:rsidRDefault="00383DFE" w:rsidP="00422237">
      <w:pPr>
        <w:ind w:left="50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DC111D">
        <w:rPr>
          <w:i/>
          <w:sz w:val="20"/>
          <w:szCs w:val="20"/>
        </w:rPr>
        <w:t>не позже даты на титуле</w:t>
      </w: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Pr="00B72CDC" w:rsidRDefault="00383DFE" w:rsidP="00422237">
      <w:pPr>
        <w:ind w:firstLine="709"/>
        <w:jc w:val="both"/>
        <w:rPr>
          <w:b/>
        </w:rPr>
      </w:pPr>
      <w:r w:rsidRPr="00B72CDC">
        <w:rPr>
          <w:b/>
        </w:rPr>
        <w:t>Разработчик</w:t>
      </w:r>
      <w:r>
        <w:rPr>
          <w:b/>
        </w:rPr>
        <w:t>(</w:t>
      </w:r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383DFE" w:rsidRDefault="00383DFE" w:rsidP="00422237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14"/>
        <w:gridCol w:w="1920"/>
        <w:gridCol w:w="514"/>
        <w:gridCol w:w="4475"/>
      </w:tblGrid>
      <w:tr w:rsidR="00383DFE" w:rsidTr="00821E3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83DFE" w:rsidRDefault="00383DFE" w:rsidP="00821E35">
            <w:pPr>
              <w:jc w:val="center"/>
            </w:pPr>
            <w: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FE" w:rsidRDefault="00383DFE" w:rsidP="00821E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83DFE" w:rsidRDefault="00383DFE" w:rsidP="00821E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FE" w:rsidRDefault="00383DFE" w:rsidP="00821E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83DFE" w:rsidRDefault="00383DFE" w:rsidP="00821E35">
            <w:pPr>
              <w:jc w:val="center"/>
            </w:pPr>
            <w:r>
              <w:t>Г.М. Чернышева</w:t>
            </w:r>
          </w:p>
        </w:tc>
      </w:tr>
      <w:tr w:rsidR="00383DFE" w:rsidTr="00821E3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83DFE" w:rsidRPr="0064291D" w:rsidRDefault="00383DFE" w:rsidP="00821E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FE" w:rsidRPr="0064291D" w:rsidRDefault="00383DFE" w:rsidP="00821E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83DFE" w:rsidRPr="0064291D" w:rsidRDefault="00383DFE" w:rsidP="00821E35">
            <w:pPr>
              <w:jc w:val="center"/>
              <w:rPr>
                <w:i/>
                <w:sz w:val="18"/>
                <w:szCs w:val="18"/>
              </w:rPr>
            </w:pPr>
            <w:r w:rsidRPr="0064291D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FE" w:rsidRPr="0064291D" w:rsidRDefault="00383DFE" w:rsidP="00821E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83DFE" w:rsidRPr="0064291D" w:rsidRDefault="00383DFE" w:rsidP="00821E35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83DFE" w:rsidRDefault="00383DFE" w:rsidP="00422237">
      <w:pPr>
        <w:ind w:firstLine="709"/>
        <w:jc w:val="both"/>
      </w:pPr>
    </w:p>
    <w:p w:rsidR="00383DFE" w:rsidRDefault="00383DFE" w:rsidP="00422237">
      <w:pPr>
        <w:ind w:firstLine="709"/>
        <w:jc w:val="both"/>
      </w:pPr>
    </w:p>
    <w:p w:rsidR="00383DFE" w:rsidRPr="00B72CDC" w:rsidRDefault="00383DFE" w:rsidP="00422237">
      <w:pPr>
        <w:ind w:firstLine="709"/>
        <w:jc w:val="both"/>
      </w:pPr>
    </w:p>
    <w:p w:rsidR="00383DFE" w:rsidRPr="00B72CDC" w:rsidRDefault="00383DFE" w:rsidP="00422237">
      <w:pPr>
        <w:ind w:firstLine="709"/>
        <w:jc w:val="both"/>
      </w:pPr>
    </w:p>
    <w:p w:rsidR="00383DFE" w:rsidRDefault="00383DFE" w:rsidP="00422237">
      <w:pPr>
        <w:ind w:firstLine="709"/>
        <w:jc w:val="both"/>
      </w:pPr>
      <w:bookmarkStart w:id="6" w:name="_Toc264543479"/>
      <w:bookmarkStart w:id="7" w:name="_Toc264543521"/>
    </w:p>
    <w:p w:rsidR="00383DFE" w:rsidRPr="00070636" w:rsidRDefault="00383DFE" w:rsidP="00422237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рассмотрена и утверждена</w:t>
      </w:r>
      <w:r w:rsidRPr="00B72CDC">
        <w:t xml:space="preserve"> на заседании кафедр</w:t>
      </w:r>
      <w:bookmarkEnd w:id="6"/>
      <w:bookmarkEnd w:id="7"/>
      <w:r>
        <w:t xml:space="preserve">ы  </w:t>
      </w:r>
      <w:r>
        <w:rPr>
          <w:u w:val="single"/>
        </w:rPr>
        <w:t>_____Материаловедение и товарной экспертизы____________________________</w:t>
      </w:r>
    </w:p>
    <w:p w:rsidR="00383DFE" w:rsidRPr="00FB068D" w:rsidRDefault="00383DFE" w:rsidP="00422237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</w:t>
      </w:r>
    </w:p>
    <w:p w:rsidR="00383DFE" w:rsidRDefault="00383DFE" w:rsidP="00422237">
      <w:pPr>
        <w:jc w:val="both"/>
      </w:pPr>
      <w:r w:rsidRPr="00B72CDC">
        <w:t>____________20_</w:t>
      </w:r>
      <w:r>
        <w:t>__</w:t>
      </w:r>
      <w:r w:rsidRPr="00B72CDC">
        <w:t>_г.</w:t>
      </w:r>
      <w:r>
        <w:t>,  п</w:t>
      </w:r>
      <w:r w:rsidRPr="00B72CDC">
        <w:t>ротокол № _____</w:t>
      </w:r>
    </w:p>
    <w:p w:rsidR="00383DFE" w:rsidRPr="00FB068D" w:rsidRDefault="00383DFE" w:rsidP="00422237">
      <w:pPr>
        <w:jc w:val="both"/>
        <w:rPr>
          <w:i/>
          <w:sz w:val="20"/>
          <w:szCs w:val="20"/>
        </w:rPr>
      </w:pPr>
      <w:r w:rsidRPr="00FB068D">
        <w:rPr>
          <w:i/>
          <w:sz w:val="20"/>
          <w:szCs w:val="20"/>
        </w:rPr>
        <w:t>не позже даты на титуле</w:t>
      </w:r>
    </w:p>
    <w:p w:rsidR="00383DFE" w:rsidRPr="00B72CDC" w:rsidRDefault="00383DFE" w:rsidP="00422237">
      <w:pPr>
        <w:ind w:firstLine="709"/>
        <w:jc w:val="both"/>
      </w:pPr>
    </w:p>
    <w:p w:rsidR="00383DFE" w:rsidRDefault="00383DFE" w:rsidP="00422237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</w:p>
    <w:p w:rsidR="00383DFE" w:rsidRDefault="00383DFE" w:rsidP="00422237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>
        <w:rPr>
          <w:u w:val="single"/>
        </w:rPr>
        <w:t xml:space="preserve">(А.В. </w:t>
      </w:r>
      <w:proofErr w:type="spellStart"/>
      <w:r>
        <w:rPr>
          <w:u w:val="single"/>
        </w:rPr>
        <w:t>Курденкова</w:t>
      </w:r>
      <w:proofErr w:type="spellEnd"/>
      <w:r>
        <w:rPr>
          <w:u w:val="single"/>
        </w:rPr>
        <w:t>)</w:t>
      </w:r>
      <w:r>
        <w:rPr>
          <w:b/>
        </w:rPr>
        <w:t>_</w:t>
      </w:r>
    </w:p>
    <w:p w:rsidR="00383DFE" w:rsidRPr="005A5B67" w:rsidRDefault="00383DFE" w:rsidP="00422237">
      <w:pPr>
        <w:ind w:firstLine="709"/>
        <w:jc w:val="both"/>
        <w:rPr>
          <w:i/>
          <w:sz w:val="20"/>
          <w:szCs w:val="20"/>
        </w:rPr>
      </w:pPr>
      <w:r w:rsidRPr="005A5B6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83DFE" w:rsidRDefault="00383DFE" w:rsidP="00422237">
      <w:pPr>
        <w:ind w:firstLine="709"/>
        <w:jc w:val="both"/>
        <w:rPr>
          <w:b/>
        </w:rPr>
      </w:pPr>
    </w:p>
    <w:p w:rsidR="00383DFE" w:rsidRPr="00070636" w:rsidRDefault="00383DFE" w:rsidP="00422237">
      <w:pPr>
        <w:ind w:firstLine="709"/>
        <w:jc w:val="both"/>
        <w:rPr>
          <w:u w:val="single"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 __</w:t>
      </w:r>
      <w:r>
        <w:rPr>
          <w:u w:val="single"/>
        </w:rPr>
        <w:t>(Ю.С. Шустов)____</w:t>
      </w:r>
    </w:p>
    <w:p w:rsidR="00383DFE" w:rsidRDefault="00383DFE" w:rsidP="00422237">
      <w:pPr>
        <w:ind w:firstLine="709"/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5A5B67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</w:t>
      </w:r>
    </w:p>
    <w:p w:rsidR="00383DFE" w:rsidRPr="003D4CA4" w:rsidRDefault="00383DFE" w:rsidP="00422237">
      <w:pPr>
        <w:ind w:firstLine="709"/>
        <w:jc w:val="both"/>
      </w:pPr>
    </w:p>
    <w:p w:rsidR="00383DFE" w:rsidRPr="00063073" w:rsidRDefault="00383DFE" w:rsidP="00422237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 __</w:t>
      </w:r>
      <w:r>
        <w:rPr>
          <w:u w:val="single"/>
        </w:rPr>
        <w:t xml:space="preserve">(К.Э. </w:t>
      </w:r>
      <w:proofErr w:type="spellStart"/>
      <w:r>
        <w:rPr>
          <w:u w:val="single"/>
        </w:rPr>
        <w:t>Разумеев</w:t>
      </w:r>
      <w:proofErr w:type="spellEnd"/>
      <w:r>
        <w:rPr>
          <w:u w:val="single"/>
        </w:rPr>
        <w:t>)____</w:t>
      </w:r>
      <w:r>
        <w:t xml:space="preserve">  </w:t>
      </w:r>
      <w:bookmarkEnd w:id="10"/>
      <w:bookmarkEnd w:id="11"/>
    </w:p>
    <w:p w:rsidR="00383DFE" w:rsidRPr="00A21BFA" w:rsidRDefault="00383DFE" w:rsidP="00422237">
      <w:pPr>
        <w:ind w:firstLine="709"/>
        <w:jc w:val="both"/>
        <w:rPr>
          <w:i/>
          <w:sz w:val="22"/>
          <w:szCs w:val="22"/>
        </w:rPr>
      </w:pPr>
      <w:r w:rsidRPr="00A21BFA">
        <w:rPr>
          <w:b/>
          <w:i/>
          <w:sz w:val="22"/>
          <w:szCs w:val="22"/>
        </w:rPr>
        <w:t xml:space="preserve">                                      </w:t>
      </w:r>
      <w:r>
        <w:rPr>
          <w:b/>
          <w:i/>
          <w:sz w:val="22"/>
          <w:szCs w:val="22"/>
        </w:rPr>
        <w:t xml:space="preserve">                 </w:t>
      </w:r>
      <w:r w:rsidRPr="00A21BFA">
        <w:rPr>
          <w:b/>
          <w:i/>
          <w:sz w:val="22"/>
          <w:szCs w:val="22"/>
        </w:rPr>
        <w:t xml:space="preserve"> </w:t>
      </w:r>
      <w:r w:rsidRPr="005A5B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</w:t>
      </w:r>
      <w:r w:rsidRPr="00A21BFA">
        <w:rPr>
          <w:b/>
          <w:i/>
          <w:sz w:val="22"/>
          <w:szCs w:val="22"/>
        </w:rPr>
        <w:t xml:space="preserve">                   </w:t>
      </w:r>
      <w:r w:rsidRPr="00A21BFA">
        <w:rPr>
          <w:i/>
          <w:sz w:val="22"/>
          <w:szCs w:val="22"/>
        </w:rPr>
        <w:t xml:space="preserve"> </w:t>
      </w:r>
    </w:p>
    <w:p w:rsidR="00383DFE" w:rsidRDefault="00383DFE" w:rsidP="00422237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383DFE" w:rsidRPr="00D46A43" w:rsidRDefault="00383DFE" w:rsidP="00422237">
      <w:pPr>
        <w:ind w:firstLine="709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Pr="00D46A43">
        <w:rPr>
          <w:b/>
          <w:sz w:val="20"/>
          <w:szCs w:val="20"/>
        </w:rPr>
        <w:t xml:space="preserve"> </w:t>
      </w:r>
      <w:r w:rsidRPr="00D46A43">
        <w:rPr>
          <w:i/>
          <w:sz w:val="20"/>
          <w:szCs w:val="20"/>
        </w:rPr>
        <w:t>не позже даты на титуле</w:t>
      </w:r>
    </w:p>
    <w:p w:rsidR="00383DFE" w:rsidRDefault="00383DFE" w:rsidP="00422237">
      <w:pPr>
        <w:tabs>
          <w:tab w:val="left" w:pos="708"/>
        </w:tabs>
        <w:ind w:firstLine="709"/>
        <w:jc w:val="center"/>
        <w:rPr>
          <w:b/>
        </w:rPr>
      </w:pPr>
    </w:p>
    <w:p w:rsidR="00383DFE" w:rsidRDefault="00383DFE" w:rsidP="00422237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383DFE" w:rsidRPr="001A65E2" w:rsidRDefault="00383DFE" w:rsidP="00422237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</w:t>
      </w:r>
      <w:r>
        <w:rPr>
          <w:b/>
          <w:bCs/>
        </w:rPr>
        <w:t xml:space="preserve">ЕСТО УЧЕБНОЙ ДИСЦИПЛИНЫ </w:t>
      </w:r>
      <w:r w:rsidRPr="001A65E2">
        <w:rPr>
          <w:b/>
          <w:bCs/>
        </w:rPr>
        <w:t xml:space="preserve"> В СТРУКТУРЕ ОПОП</w:t>
      </w:r>
    </w:p>
    <w:p w:rsidR="00383DFE" w:rsidRPr="00E94CC0" w:rsidRDefault="00383DFE" w:rsidP="00422237">
      <w:pPr>
        <w:tabs>
          <w:tab w:val="left" w:pos="0"/>
          <w:tab w:val="left" w:pos="993"/>
        </w:tabs>
        <w:jc w:val="both"/>
        <w:rPr>
          <w:i/>
          <w:iCs/>
          <w:sz w:val="20"/>
          <w:szCs w:val="20"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:rsidR="00383DFE" w:rsidRPr="00F20B64" w:rsidRDefault="00383DFE" w:rsidP="00422237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383DFE" w:rsidRDefault="00383DFE" w:rsidP="00422237">
      <w:pPr>
        <w:jc w:val="both"/>
        <w:rPr>
          <w:u w:val="single"/>
        </w:rPr>
      </w:pPr>
      <w:r w:rsidRPr="001A65E2">
        <w:t xml:space="preserve">Дисциплина </w:t>
      </w:r>
      <w:r>
        <w:rPr>
          <w:u w:val="single"/>
        </w:rPr>
        <w:tab/>
      </w:r>
      <w:r w:rsidR="00461711">
        <w:rPr>
          <w:u w:val="single"/>
        </w:rPr>
        <w:t xml:space="preserve">          Качество </w:t>
      </w:r>
      <w:r w:rsidR="00DD432C">
        <w:rPr>
          <w:u w:val="single"/>
        </w:rPr>
        <w:t>тканей и трикотажных полотен</w:t>
      </w:r>
      <w:r w:rsidR="00461711">
        <w:rPr>
          <w:u w:val="single"/>
        </w:rPr>
        <w:t xml:space="preserve">                           </w:t>
      </w:r>
      <w:r>
        <w:rPr>
          <w:u w:val="single"/>
        </w:rPr>
        <w:t xml:space="preserve"> </w:t>
      </w:r>
      <w:r w:rsidR="00DD432C">
        <w:rPr>
          <w:u w:val="single"/>
        </w:rPr>
        <w:t xml:space="preserve">  ___________</w:t>
      </w:r>
      <w:r>
        <w:rPr>
          <w:u w:val="single"/>
        </w:rPr>
        <w:t xml:space="preserve"> </w:t>
      </w:r>
    </w:p>
    <w:p w:rsidR="00383DFE" w:rsidRPr="00AD5561" w:rsidRDefault="00383DFE" w:rsidP="00422237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</w:t>
      </w:r>
    </w:p>
    <w:p w:rsidR="00383DFE" w:rsidRPr="001A65E2" w:rsidRDefault="00383DFE" w:rsidP="00422237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>
        <w:t xml:space="preserve">в </w:t>
      </w:r>
      <w:r>
        <w:rPr>
          <w:u w:val="single"/>
        </w:rPr>
        <w:t xml:space="preserve">  вариативную  </w:t>
      </w:r>
      <w:r w:rsidRPr="001A65E2">
        <w:t xml:space="preserve">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rPr>
          <w:lang w:val="en-US"/>
        </w:rPr>
        <w:t>I</w:t>
      </w:r>
      <w:r w:rsidRPr="001A65E2">
        <w:rPr>
          <w:i/>
        </w:rPr>
        <w:t xml:space="preserve"> .</w:t>
      </w:r>
    </w:p>
    <w:p w:rsidR="00383DFE" w:rsidRDefault="00383DFE" w:rsidP="00422237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</w:t>
      </w:r>
    </w:p>
    <w:p w:rsidR="00383DFE" w:rsidRDefault="00383DFE" w:rsidP="00422237">
      <w:pPr>
        <w:jc w:val="both"/>
        <w:rPr>
          <w:i/>
          <w:sz w:val="20"/>
          <w:szCs w:val="20"/>
        </w:rPr>
      </w:pPr>
    </w:p>
    <w:p w:rsidR="00383DFE" w:rsidRPr="0085716F" w:rsidRDefault="00383DFE" w:rsidP="00422237">
      <w:pPr>
        <w:jc w:val="both"/>
        <w:rPr>
          <w:b/>
        </w:rPr>
      </w:pPr>
      <w:r w:rsidRPr="008A77FF">
        <w:rPr>
          <w:b/>
        </w:rPr>
        <w:t xml:space="preserve">2. КОМПЕТЕНЦИИ ОБУЧАЮЩЕГОСЯ, ФОРМИРУЕМЫЕ </w:t>
      </w:r>
      <w:r w:rsidRPr="00393B56">
        <w:rPr>
          <w:b/>
        </w:rPr>
        <w:t>В РАМКАХ  ИЗУЧАЕМОЙ  ДИСЦИПЛИНЫ</w:t>
      </w:r>
    </w:p>
    <w:p w:rsidR="00383DFE" w:rsidRPr="008A77FF" w:rsidRDefault="00383DFE" w:rsidP="00422237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8099"/>
      </w:tblGrid>
      <w:tr w:rsidR="00383DFE" w:rsidRPr="00E86A94" w:rsidTr="00821E35">
        <w:tc>
          <w:tcPr>
            <w:tcW w:w="1540" w:type="dxa"/>
          </w:tcPr>
          <w:p w:rsidR="00383DFE" w:rsidRPr="00F766BF" w:rsidRDefault="00383DFE" w:rsidP="00821E35">
            <w:pPr>
              <w:jc w:val="center"/>
              <w:rPr>
                <w:b/>
                <w:lang w:eastAsia="en-US"/>
              </w:rPr>
            </w:pPr>
          </w:p>
          <w:p w:rsidR="00383DFE" w:rsidRPr="00F766BF" w:rsidRDefault="00383DFE" w:rsidP="00821E35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383DFE" w:rsidRPr="00F766BF" w:rsidRDefault="00383DFE" w:rsidP="00821E35">
            <w:pPr>
              <w:contextualSpacing/>
              <w:jc w:val="center"/>
              <w:rPr>
                <w:b/>
              </w:rPr>
            </w:pPr>
          </w:p>
          <w:p w:rsidR="00383DFE" w:rsidRPr="00F766BF" w:rsidRDefault="00383DFE" w:rsidP="00821E35">
            <w:pPr>
              <w:contextualSpacing/>
              <w:jc w:val="center"/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 xml:space="preserve">Формулировка </w:t>
            </w:r>
          </w:p>
          <w:p w:rsidR="00383DFE" w:rsidRPr="00F766BF" w:rsidRDefault="00383DFE" w:rsidP="00821E35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383DFE" w:rsidRPr="00724953" w:rsidTr="00821E35">
        <w:trPr>
          <w:trHeight w:val="253"/>
        </w:trPr>
        <w:tc>
          <w:tcPr>
            <w:tcW w:w="1540" w:type="dxa"/>
          </w:tcPr>
          <w:p w:rsidR="00383DFE" w:rsidRPr="00E86A94" w:rsidRDefault="00383DFE" w:rsidP="00821E35">
            <w:pPr>
              <w:jc w:val="center"/>
              <w:rPr>
                <w:b/>
                <w:highlight w:val="yellow"/>
                <w:lang w:eastAsia="en-US"/>
              </w:rPr>
            </w:pPr>
            <w:r w:rsidRPr="00070636">
              <w:rPr>
                <w:b/>
                <w:lang w:eastAsia="en-US"/>
              </w:rPr>
              <w:t>ПК-3</w:t>
            </w:r>
          </w:p>
        </w:tc>
        <w:tc>
          <w:tcPr>
            <w:tcW w:w="8099" w:type="dxa"/>
          </w:tcPr>
          <w:p w:rsidR="00383DFE" w:rsidRPr="00AD01FA" w:rsidRDefault="00383DFE" w:rsidP="00AD01FA">
            <w:pPr>
              <w:jc w:val="both"/>
              <w:rPr>
                <w:highlight w:val="yellow"/>
                <w:lang w:eastAsia="en-US"/>
              </w:rPr>
            </w:pPr>
            <w:r w:rsidRPr="00AD01FA">
              <w:rPr>
                <w:lang w:eastAsia="en-US"/>
              </w:rPr>
              <w:t>Способность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383DFE" w:rsidRPr="00724953" w:rsidTr="00821E35">
        <w:trPr>
          <w:trHeight w:val="253"/>
        </w:trPr>
        <w:tc>
          <w:tcPr>
            <w:tcW w:w="1540" w:type="dxa"/>
          </w:tcPr>
          <w:p w:rsidR="00383DFE" w:rsidRPr="00E86A94" w:rsidRDefault="00461711" w:rsidP="00821E35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ПК-6</w:t>
            </w:r>
          </w:p>
        </w:tc>
        <w:tc>
          <w:tcPr>
            <w:tcW w:w="8099" w:type="dxa"/>
          </w:tcPr>
          <w:p w:rsidR="00383DFE" w:rsidRPr="00AD01FA" w:rsidRDefault="00461711" w:rsidP="00AD01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 устройств и правил эксплуатации технологического и лабораторного оборудования</w:t>
            </w:r>
          </w:p>
        </w:tc>
      </w:tr>
      <w:tr w:rsidR="00383DFE" w:rsidRPr="00724953" w:rsidTr="00821E35">
        <w:trPr>
          <w:trHeight w:val="253"/>
        </w:trPr>
        <w:tc>
          <w:tcPr>
            <w:tcW w:w="1540" w:type="dxa"/>
          </w:tcPr>
          <w:p w:rsidR="00383DFE" w:rsidRPr="00E86A94" w:rsidRDefault="00383DFE" w:rsidP="00070636">
            <w:pPr>
              <w:jc w:val="center"/>
              <w:rPr>
                <w:b/>
                <w:highlight w:val="yellow"/>
                <w:lang w:eastAsia="en-US"/>
              </w:rPr>
            </w:pPr>
            <w:r w:rsidRPr="00070636">
              <w:rPr>
                <w:b/>
                <w:lang w:eastAsia="en-US"/>
              </w:rPr>
              <w:t>ПК-13</w:t>
            </w:r>
          </w:p>
        </w:tc>
        <w:tc>
          <w:tcPr>
            <w:tcW w:w="8099" w:type="dxa"/>
          </w:tcPr>
          <w:p w:rsidR="00383DFE" w:rsidRPr="00AD01FA" w:rsidRDefault="00383DFE" w:rsidP="00AD01FA">
            <w:pPr>
              <w:jc w:val="both"/>
              <w:rPr>
                <w:highlight w:val="yellow"/>
                <w:lang w:eastAsia="en-US"/>
              </w:rPr>
            </w:pPr>
            <w:r w:rsidRPr="00AD01FA">
              <w:rPr>
                <w:lang w:eastAsia="en-US"/>
              </w:rPr>
              <w:t>Умение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383DFE" w:rsidRPr="00724953" w:rsidTr="00821E35">
        <w:trPr>
          <w:trHeight w:val="253"/>
        </w:trPr>
        <w:tc>
          <w:tcPr>
            <w:tcW w:w="1540" w:type="dxa"/>
          </w:tcPr>
          <w:p w:rsidR="00383DFE" w:rsidRPr="00070636" w:rsidRDefault="00383DFE" w:rsidP="00821E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ПК-16</w:t>
            </w:r>
          </w:p>
        </w:tc>
        <w:tc>
          <w:tcPr>
            <w:tcW w:w="8099" w:type="dxa"/>
          </w:tcPr>
          <w:p w:rsidR="00383DFE" w:rsidRPr="00AD01FA" w:rsidRDefault="00383DFE" w:rsidP="00AD01FA">
            <w:pPr>
              <w:jc w:val="both"/>
              <w:rPr>
                <w:highlight w:val="yellow"/>
                <w:lang w:eastAsia="en-US"/>
              </w:rPr>
            </w:pPr>
            <w:r w:rsidRPr="00AD01FA">
              <w:rPr>
                <w:lang w:eastAsia="en-US"/>
              </w:rPr>
              <w:t>Умение анализировать, обобщать результаты исследования и составлять отчеты (разделы отчета) по теме или разделу (этапу, заданию)</w:t>
            </w:r>
          </w:p>
        </w:tc>
      </w:tr>
    </w:tbl>
    <w:p w:rsidR="00383DFE" w:rsidRDefault="00383DFE" w:rsidP="00422237">
      <w:pPr>
        <w:jc w:val="both"/>
        <w:rPr>
          <w:b/>
          <w:bCs/>
        </w:rPr>
      </w:pPr>
    </w:p>
    <w:p w:rsidR="00383DFE" w:rsidRDefault="00383DFE" w:rsidP="00422237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383DFE" w:rsidRPr="00F20B64" w:rsidRDefault="00383DFE" w:rsidP="00422237">
      <w:pPr>
        <w:jc w:val="both"/>
        <w:rPr>
          <w:b/>
          <w:bCs/>
        </w:rPr>
      </w:pPr>
      <w:r>
        <w:rPr>
          <w:b/>
          <w:bCs/>
        </w:rPr>
        <w:t>3.1 Структура учебной дисциплины для обучающихся очной  формы обучения</w:t>
      </w:r>
    </w:p>
    <w:p w:rsidR="00383DFE" w:rsidRPr="00FC72AD" w:rsidRDefault="00383DFE" w:rsidP="00422237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</w:p>
    <w:tbl>
      <w:tblPr>
        <w:tblW w:w="497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1125"/>
        <w:gridCol w:w="860"/>
        <w:gridCol w:w="992"/>
        <w:gridCol w:w="992"/>
        <w:gridCol w:w="1063"/>
      </w:tblGrid>
      <w:tr w:rsidR="00383DFE" w:rsidRPr="007026B2" w:rsidTr="00821E35">
        <w:trPr>
          <w:jc w:val="center"/>
        </w:trPr>
        <w:tc>
          <w:tcPr>
            <w:tcW w:w="4486" w:type="dxa"/>
            <w:gridSpan w:val="2"/>
            <w:vMerge w:val="restart"/>
          </w:tcPr>
          <w:p w:rsidR="00383DFE" w:rsidRPr="00F845B9" w:rsidRDefault="00383DFE" w:rsidP="00821E3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383DFE" w:rsidRPr="00F845B9" w:rsidRDefault="00383DFE" w:rsidP="00821E3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Общая трудоемкость</w:t>
            </w:r>
          </w:p>
        </w:tc>
      </w:tr>
      <w:tr w:rsidR="00383DFE" w:rsidRPr="007026B2" w:rsidTr="00461711">
        <w:trPr>
          <w:jc w:val="center"/>
        </w:trPr>
        <w:tc>
          <w:tcPr>
            <w:tcW w:w="4486" w:type="dxa"/>
            <w:gridSpan w:val="2"/>
            <w:vMerge/>
          </w:tcPr>
          <w:p w:rsidR="00383DFE" w:rsidRPr="00F845B9" w:rsidRDefault="00383DFE" w:rsidP="00821E35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383DFE" w:rsidRPr="00F845B9" w:rsidRDefault="00383DFE" w:rsidP="00821E3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845B9">
              <w:rPr>
                <w:b/>
                <w:bCs/>
                <w:sz w:val="22"/>
                <w:szCs w:val="22"/>
              </w:rPr>
              <w:t xml:space="preserve">№ сем  </w:t>
            </w:r>
            <w:r w:rsidR="00DD43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0" w:type="dxa"/>
            <w:vAlign w:val="center"/>
          </w:tcPr>
          <w:p w:rsidR="00383DFE" w:rsidRPr="00F845B9" w:rsidRDefault="00383DFE" w:rsidP="00821E3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845B9">
              <w:rPr>
                <w:b/>
                <w:bCs/>
                <w:sz w:val="22"/>
                <w:szCs w:val="22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83DFE" w:rsidRPr="00F845B9" w:rsidRDefault="00383DFE" w:rsidP="00821E3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845B9">
              <w:rPr>
                <w:b/>
                <w:bCs/>
                <w:sz w:val="22"/>
                <w:szCs w:val="22"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383DFE" w:rsidRPr="00F845B9" w:rsidRDefault="00383DFE" w:rsidP="00821E3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F845B9">
              <w:rPr>
                <w:b/>
                <w:bCs/>
                <w:sz w:val="22"/>
                <w:szCs w:val="22"/>
              </w:rPr>
              <w:t>№ сем…</w:t>
            </w:r>
          </w:p>
        </w:tc>
        <w:tc>
          <w:tcPr>
            <w:tcW w:w="1063" w:type="dxa"/>
            <w:vMerge/>
          </w:tcPr>
          <w:p w:rsidR="00383DFE" w:rsidRPr="00F845B9" w:rsidRDefault="00383DFE" w:rsidP="00821E35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383DFE" w:rsidRPr="007026B2" w:rsidTr="00461711">
        <w:trPr>
          <w:jc w:val="center"/>
        </w:trPr>
        <w:tc>
          <w:tcPr>
            <w:tcW w:w="4486" w:type="dxa"/>
            <w:gridSpan w:val="2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1125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83DFE" w:rsidRPr="007026B2" w:rsidTr="00461711">
        <w:trPr>
          <w:jc w:val="center"/>
        </w:trPr>
        <w:tc>
          <w:tcPr>
            <w:tcW w:w="4486" w:type="dxa"/>
            <w:gridSpan w:val="2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1125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383DFE" w:rsidRPr="007026B2" w:rsidTr="00461711">
        <w:trPr>
          <w:jc w:val="center"/>
        </w:trPr>
        <w:tc>
          <w:tcPr>
            <w:tcW w:w="4486" w:type="dxa"/>
            <w:gridSpan w:val="2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Аудиторные  занятия (всего)</w:t>
            </w:r>
          </w:p>
        </w:tc>
        <w:tc>
          <w:tcPr>
            <w:tcW w:w="1125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  <w:vMerge w:val="restart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1125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  <w:vMerge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1125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  <w:vMerge/>
          </w:tcPr>
          <w:p w:rsidR="00383DFE" w:rsidRPr="00F845B9" w:rsidRDefault="00383DFE" w:rsidP="00821E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 xml:space="preserve">Семинарские занятия (С) </w:t>
            </w:r>
          </w:p>
        </w:tc>
        <w:tc>
          <w:tcPr>
            <w:tcW w:w="1125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  <w:vMerge/>
          </w:tcPr>
          <w:p w:rsidR="00383DFE" w:rsidRPr="00F845B9" w:rsidRDefault="00383DFE" w:rsidP="00821E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1125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  <w:vMerge/>
          </w:tcPr>
          <w:p w:rsidR="00383DFE" w:rsidRPr="00F845B9" w:rsidRDefault="00383DFE" w:rsidP="00821E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1125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</w:tr>
      <w:tr w:rsidR="00383DFE" w:rsidRPr="007026B2" w:rsidTr="00461711">
        <w:trPr>
          <w:jc w:val="center"/>
        </w:trPr>
        <w:tc>
          <w:tcPr>
            <w:tcW w:w="4486" w:type="dxa"/>
            <w:gridSpan w:val="2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Самостоятельная работа студента  в семестре</w:t>
            </w:r>
            <w:proofErr w:type="gramStart"/>
            <w:r w:rsidRPr="00F845B9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F845B9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1125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83DFE" w:rsidRPr="007026B2" w:rsidTr="00461711">
        <w:trPr>
          <w:jc w:val="center"/>
        </w:trPr>
        <w:tc>
          <w:tcPr>
            <w:tcW w:w="4486" w:type="dxa"/>
            <w:gridSpan w:val="2"/>
          </w:tcPr>
          <w:p w:rsidR="00383DFE" w:rsidRPr="00F845B9" w:rsidRDefault="00383DFE" w:rsidP="00821E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1125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</w:tr>
      <w:tr w:rsidR="00383DFE" w:rsidRPr="007026B2" w:rsidTr="00821E35">
        <w:trPr>
          <w:jc w:val="center"/>
        </w:trPr>
        <w:tc>
          <w:tcPr>
            <w:tcW w:w="9518" w:type="dxa"/>
            <w:gridSpan w:val="7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F845B9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Зачет (</w:t>
            </w:r>
            <w:proofErr w:type="spellStart"/>
            <w:r w:rsidRPr="00F845B9">
              <w:rPr>
                <w:bCs/>
                <w:sz w:val="22"/>
                <w:szCs w:val="22"/>
              </w:rPr>
              <w:t>зач</w:t>
            </w:r>
            <w:proofErr w:type="spellEnd"/>
            <w:r w:rsidRPr="00F845B9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125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845B9">
              <w:rPr>
                <w:bCs/>
                <w:sz w:val="22"/>
                <w:szCs w:val="22"/>
              </w:rPr>
              <w:t>зач</w:t>
            </w:r>
            <w:proofErr w:type="spellEnd"/>
            <w:r w:rsidRPr="00F845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845B9">
              <w:rPr>
                <w:bCs/>
                <w:sz w:val="22"/>
                <w:szCs w:val="22"/>
              </w:rPr>
              <w:t>зач</w:t>
            </w:r>
            <w:proofErr w:type="spellEnd"/>
            <w:r w:rsidRPr="00F845B9">
              <w:rPr>
                <w:bCs/>
                <w:sz w:val="22"/>
                <w:szCs w:val="22"/>
              </w:rPr>
              <w:t>.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 xml:space="preserve">Дифференцированный зачет ( </w:t>
            </w:r>
            <w:proofErr w:type="spellStart"/>
            <w:r w:rsidRPr="00F845B9">
              <w:rPr>
                <w:bCs/>
                <w:sz w:val="22"/>
                <w:szCs w:val="22"/>
              </w:rPr>
              <w:t>диф.зач</w:t>
            </w:r>
            <w:proofErr w:type="spellEnd"/>
            <w:r w:rsidRPr="00F845B9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125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383DFE" w:rsidP="00F845B9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>-</w:t>
            </w:r>
          </w:p>
        </w:tc>
      </w:tr>
      <w:tr w:rsidR="00383DFE" w:rsidRPr="007026B2" w:rsidTr="00461711">
        <w:trPr>
          <w:jc w:val="center"/>
        </w:trPr>
        <w:tc>
          <w:tcPr>
            <w:tcW w:w="17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83DFE" w:rsidRPr="00F845B9" w:rsidRDefault="00383DFE" w:rsidP="00821E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F845B9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1125" w:type="dxa"/>
          </w:tcPr>
          <w:p w:rsidR="00383DFE" w:rsidRPr="00F845B9" w:rsidRDefault="00461711" w:rsidP="004617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3DFE" w:rsidRPr="00F845B9" w:rsidRDefault="00383DFE" w:rsidP="00821E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383DFE" w:rsidRPr="00F845B9" w:rsidRDefault="00461711" w:rsidP="00461711">
            <w:pPr>
              <w:pStyle w:val="Default"/>
              <w:ind w:hanging="4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383DFE" w:rsidRPr="00F845B9" w:rsidRDefault="00383DFE" w:rsidP="00F845B9">
      <w:pPr>
        <w:pStyle w:val="Default"/>
        <w:jc w:val="both"/>
        <w:rPr>
          <w:b/>
          <w:bCs/>
        </w:rPr>
        <w:sectPr w:rsidR="00383DFE" w:rsidRPr="00F845B9" w:rsidSect="00422237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83DFE" w:rsidRDefault="00383DFE" w:rsidP="00422237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>СОДЕРЖАНИЕ РАЗД</w:t>
      </w:r>
      <w:r>
        <w:rPr>
          <w:b/>
          <w:bCs/>
        </w:rPr>
        <w:t xml:space="preserve">ЕЛОВ УЧЕБНОЙ ДИСЦИПЛИНЫ </w:t>
      </w:r>
    </w:p>
    <w:p w:rsidR="00383DFE" w:rsidRPr="00AD74E7" w:rsidRDefault="00383DFE" w:rsidP="00422237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tbl>
      <w:tblPr>
        <w:tblW w:w="14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120"/>
        <w:gridCol w:w="689"/>
        <w:gridCol w:w="2911"/>
        <w:gridCol w:w="540"/>
        <w:gridCol w:w="1949"/>
        <w:gridCol w:w="540"/>
        <w:gridCol w:w="567"/>
        <w:gridCol w:w="2977"/>
      </w:tblGrid>
      <w:tr w:rsidR="00383DFE" w:rsidRPr="00DE0B31" w:rsidTr="007C4EEB">
        <w:tc>
          <w:tcPr>
            <w:tcW w:w="1560" w:type="dxa"/>
            <w:vMerge w:val="restart"/>
          </w:tcPr>
          <w:p w:rsidR="00383DFE" w:rsidRPr="00C71554" w:rsidRDefault="00383DFE" w:rsidP="00821E35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809" w:type="dxa"/>
            <w:gridSpan w:val="2"/>
            <w:vAlign w:val="center"/>
          </w:tcPr>
          <w:p w:rsidR="00383DFE" w:rsidRPr="00DE0B31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451" w:type="dxa"/>
            <w:gridSpan w:val="2"/>
            <w:vAlign w:val="center"/>
          </w:tcPr>
          <w:p w:rsidR="00383DFE" w:rsidRPr="00DE0B31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489" w:type="dxa"/>
            <w:gridSpan w:val="2"/>
            <w:vAlign w:val="center"/>
          </w:tcPr>
          <w:p w:rsidR="00383DFE" w:rsidRPr="00DE0B31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383DFE" w:rsidRPr="00DE0B31" w:rsidRDefault="00383DFE" w:rsidP="00821E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83DFE" w:rsidRPr="005A14B4" w:rsidRDefault="00383DFE" w:rsidP="00821E35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383DFE" w:rsidRPr="00DE0B31" w:rsidRDefault="00383DFE" w:rsidP="00821E35">
            <w:pPr>
              <w:ind w:hanging="15"/>
              <w:jc w:val="center"/>
              <w:rPr>
                <w:sz w:val="20"/>
                <w:szCs w:val="20"/>
              </w:rPr>
            </w:pPr>
          </w:p>
          <w:p w:rsidR="00383DFE" w:rsidRPr="00A36EAA" w:rsidRDefault="00383DFE" w:rsidP="00821E35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383DFE" w:rsidRPr="00A36EAA" w:rsidRDefault="00383DFE" w:rsidP="00821E35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383DFE" w:rsidRPr="00A36EAA" w:rsidRDefault="00383DFE" w:rsidP="00821E35">
            <w:pPr>
              <w:jc w:val="center"/>
              <w:rPr>
                <w:b/>
                <w:sz w:val="20"/>
                <w:szCs w:val="20"/>
              </w:rPr>
            </w:pPr>
          </w:p>
          <w:p w:rsidR="00383DFE" w:rsidRPr="00DE0B31" w:rsidRDefault="00383DFE" w:rsidP="00821E35">
            <w:pPr>
              <w:jc w:val="center"/>
              <w:rPr>
                <w:sz w:val="20"/>
                <w:szCs w:val="20"/>
              </w:rPr>
            </w:pPr>
          </w:p>
          <w:p w:rsidR="00383DFE" w:rsidRPr="00DE0B31" w:rsidRDefault="00383DFE" w:rsidP="00821E35">
            <w:pPr>
              <w:jc w:val="both"/>
              <w:rPr>
                <w:sz w:val="20"/>
                <w:szCs w:val="20"/>
              </w:rPr>
            </w:pPr>
          </w:p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  <w:tr w:rsidR="00383DFE" w:rsidRPr="00DE0B31" w:rsidTr="007C4EEB">
        <w:trPr>
          <w:cantSplit/>
          <w:trHeight w:val="1134"/>
        </w:trPr>
        <w:tc>
          <w:tcPr>
            <w:tcW w:w="1560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  <w:tc>
          <w:tcPr>
            <w:tcW w:w="3120" w:type="dxa"/>
            <w:vAlign w:val="center"/>
          </w:tcPr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689" w:type="dxa"/>
            <w:textDirection w:val="btLr"/>
            <w:vAlign w:val="center"/>
          </w:tcPr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911" w:type="dxa"/>
            <w:vAlign w:val="center"/>
          </w:tcPr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40" w:type="dxa"/>
            <w:textDirection w:val="btLr"/>
            <w:vAlign w:val="center"/>
          </w:tcPr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1949" w:type="dxa"/>
            <w:vAlign w:val="center"/>
          </w:tcPr>
          <w:p w:rsidR="00383DFE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383DFE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83DFE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83DFE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83DFE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83DFE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383DFE" w:rsidRPr="003343CB" w:rsidRDefault="00383DFE" w:rsidP="00821E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383DFE" w:rsidRPr="003343CB" w:rsidRDefault="00383DFE" w:rsidP="00821E35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56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  <w:tr w:rsidR="00383DFE" w:rsidRPr="00DE0B31" w:rsidTr="007C4EEB">
        <w:tc>
          <w:tcPr>
            <w:tcW w:w="11876" w:type="dxa"/>
            <w:gridSpan w:val="8"/>
          </w:tcPr>
          <w:p w:rsidR="00383DFE" w:rsidRPr="00DE0B31" w:rsidRDefault="00383DFE" w:rsidP="00821E35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2F2D3C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977" w:type="dxa"/>
            <w:vMerge w:val="restart"/>
          </w:tcPr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Pr="00EC3C1E" w:rsidRDefault="00383DFE" w:rsidP="00821E35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383DFE" w:rsidRPr="00F766BF" w:rsidRDefault="00383DFE" w:rsidP="00821E35">
            <w:pPr>
              <w:jc w:val="both"/>
              <w:rPr>
                <w:i/>
                <w:sz w:val="20"/>
                <w:szCs w:val="20"/>
              </w:rPr>
            </w:pPr>
            <w:r w:rsidRPr="00F766BF">
              <w:rPr>
                <w:i/>
                <w:sz w:val="20"/>
                <w:szCs w:val="20"/>
              </w:rPr>
              <w:t>контрол</w:t>
            </w:r>
            <w:r>
              <w:rPr>
                <w:i/>
                <w:sz w:val="20"/>
                <w:szCs w:val="20"/>
              </w:rPr>
              <w:t>ьная работа (</w:t>
            </w:r>
            <w:proofErr w:type="gramStart"/>
            <w:r>
              <w:rPr>
                <w:i/>
                <w:sz w:val="20"/>
                <w:szCs w:val="20"/>
              </w:rPr>
              <w:t>КР</w:t>
            </w:r>
            <w:proofErr w:type="gramEnd"/>
            <w:r>
              <w:rPr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sz w:val="20"/>
                <w:szCs w:val="20"/>
              </w:rPr>
              <w:t>темтирование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(Тс)</w:t>
            </w:r>
            <w:r w:rsidRPr="00F766BF">
              <w:rPr>
                <w:i/>
                <w:sz w:val="20"/>
                <w:szCs w:val="20"/>
              </w:rPr>
              <w:t xml:space="preserve"> </w:t>
            </w:r>
            <w:r w:rsidR="00DD432C">
              <w:rPr>
                <w:i/>
                <w:sz w:val="20"/>
                <w:szCs w:val="20"/>
              </w:rPr>
              <w:t>защита лабораторных работ (ЛР</w:t>
            </w:r>
            <w:r>
              <w:rPr>
                <w:i/>
                <w:sz w:val="20"/>
                <w:szCs w:val="20"/>
              </w:rPr>
              <w:t>З</w:t>
            </w:r>
            <w:r w:rsidRPr="00F766BF">
              <w:rPr>
                <w:i/>
                <w:sz w:val="20"/>
                <w:szCs w:val="20"/>
              </w:rPr>
              <w:t>),</w:t>
            </w: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Pr="00F766BF" w:rsidRDefault="00383DFE" w:rsidP="00821E35">
            <w:pPr>
              <w:jc w:val="both"/>
              <w:rPr>
                <w:b/>
                <w:sz w:val="20"/>
                <w:szCs w:val="20"/>
              </w:rPr>
            </w:pPr>
          </w:p>
          <w:p w:rsidR="00383DFE" w:rsidRPr="00F766BF" w:rsidRDefault="00383DFE" w:rsidP="00821E35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383DFE" w:rsidRPr="00F766BF" w:rsidRDefault="00383DFE" w:rsidP="00821E35">
            <w:pPr>
              <w:jc w:val="both"/>
              <w:rPr>
                <w:i/>
                <w:sz w:val="20"/>
                <w:szCs w:val="20"/>
              </w:rPr>
            </w:pPr>
          </w:p>
          <w:p w:rsidR="00383DFE" w:rsidRPr="007C7B63" w:rsidRDefault="00383DFE" w:rsidP="00EC3C1E">
            <w:pPr>
              <w:jc w:val="center"/>
              <w:rPr>
                <w:i/>
                <w:highlight w:val="yellow"/>
              </w:rPr>
            </w:pPr>
            <w:r w:rsidRPr="00F766BF">
              <w:rPr>
                <w:i/>
                <w:sz w:val="20"/>
                <w:szCs w:val="20"/>
              </w:rPr>
              <w:t>зачет (</w:t>
            </w:r>
            <w:proofErr w:type="spellStart"/>
            <w:r w:rsidRPr="00F766BF">
              <w:rPr>
                <w:i/>
                <w:sz w:val="20"/>
                <w:szCs w:val="20"/>
              </w:rPr>
              <w:t>Зач</w:t>
            </w:r>
            <w:proofErr w:type="spellEnd"/>
            <w:r w:rsidRPr="00F766BF">
              <w:rPr>
                <w:i/>
                <w:sz w:val="20"/>
                <w:szCs w:val="20"/>
              </w:rPr>
              <w:t>.),</w:t>
            </w:r>
          </w:p>
        </w:tc>
      </w:tr>
      <w:tr w:rsidR="00383DFE" w:rsidRPr="00DE0B31" w:rsidTr="007C4EEB">
        <w:trPr>
          <w:trHeight w:val="3136"/>
        </w:trPr>
        <w:tc>
          <w:tcPr>
            <w:tcW w:w="1560" w:type="dxa"/>
          </w:tcPr>
          <w:p w:rsidR="00383DFE" w:rsidRPr="004E62F4" w:rsidRDefault="00461711" w:rsidP="007C4EEB">
            <w:pPr>
              <w:jc w:val="both"/>
            </w:pPr>
            <w:r>
              <w:t xml:space="preserve">Качество текстильных </w:t>
            </w:r>
            <w:r w:rsidR="00DD432C">
              <w:t>материалов</w:t>
            </w:r>
            <w:r>
              <w:t>. Терминология.</w:t>
            </w:r>
          </w:p>
        </w:tc>
        <w:tc>
          <w:tcPr>
            <w:tcW w:w="3120" w:type="dxa"/>
          </w:tcPr>
          <w:p w:rsidR="004A5B11" w:rsidRDefault="004A5B11" w:rsidP="00821E35">
            <w:pPr>
              <w:jc w:val="both"/>
              <w:rPr>
                <w:color w:val="000000"/>
              </w:rPr>
            </w:pPr>
            <w:r>
              <w:t>1.</w:t>
            </w:r>
            <w:r w:rsidRPr="008D2D9D">
              <w:rPr>
                <w:color w:val="000000"/>
              </w:rPr>
              <w:t xml:space="preserve"> Качество продукции. Свойство продукции. Показатели качества продукции.</w:t>
            </w:r>
          </w:p>
          <w:p w:rsidR="00383DFE" w:rsidRPr="00B9474B" w:rsidRDefault="004A5B11" w:rsidP="00821E35">
            <w:pPr>
              <w:jc w:val="both"/>
              <w:rPr>
                <w:highlight w:val="yellow"/>
              </w:rPr>
            </w:pPr>
            <w:r w:rsidRPr="008D2D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2. </w:t>
            </w:r>
            <w:r w:rsidRPr="008D2D9D">
              <w:rPr>
                <w:color w:val="000000"/>
              </w:rPr>
              <w:t>Управление качеством. Всеобщее управление качеством.</w:t>
            </w:r>
          </w:p>
        </w:tc>
        <w:tc>
          <w:tcPr>
            <w:tcW w:w="689" w:type="dxa"/>
          </w:tcPr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Pr="00EC3C1E" w:rsidRDefault="00E32755" w:rsidP="00EC3C1E">
            <w:pPr>
              <w:jc w:val="center"/>
            </w:pPr>
            <w:r>
              <w:t>4</w:t>
            </w:r>
          </w:p>
        </w:tc>
        <w:tc>
          <w:tcPr>
            <w:tcW w:w="2911" w:type="dxa"/>
          </w:tcPr>
          <w:p w:rsidR="00383DFE" w:rsidRPr="00EC3002" w:rsidRDefault="00383DFE" w:rsidP="00EC3002">
            <w:pPr>
              <w:jc w:val="both"/>
            </w:pPr>
          </w:p>
        </w:tc>
        <w:tc>
          <w:tcPr>
            <w:tcW w:w="540" w:type="dxa"/>
          </w:tcPr>
          <w:p w:rsidR="00383DFE" w:rsidRDefault="00383DFE" w:rsidP="00821E35">
            <w:pPr>
              <w:jc w:val="both"/>
              <w:rPr>
                <w:i/>
              </w:rPr>
            </w:pPr>
          </w:p>
          <w:p w:rsidR="00383DFE" w:rsidRDefault="00383DFE" w:rsidP="00821E35">
            <w:pPr>
              <w:jc w:val="both"/>
              <w:rPr>
                <w:i/>
              </w:rPr>
            </w:pPr>
          </w:p>
          <w:p w:rsidR="00383DFE" w:rsidRDefault="00383DFE" w:rsidP="00821E35">
            <w:pPr>
              <w:jc w:val="both"/>
              <w:rPr>
                <w:i/>
              </w:rPr>
            </w:pPr>
          </w:p>
          <w:p w:rsidR="00383DFE" w:rsidRDefault="00383DFE" w:rsidP="00821E35">
            <w:pPr>
              <w:jc w:val="both"/>
              <w:rPr>
                <w:i/>
              </w:rPr>
            </w:pPr>
          </w:p>
          <w:p w:rsidR="00383DFE" w:rsidRDefault="00383DFE" w:rsidP="00821E35">
            <w:pPr>
              <w:jc w:val="both"/>
              <w:rPr>
                <w:i/>
              </w:rPr>
            </w:pPr>
          </w:p>
          <w:p w:rsidR="00383DFE" w:rsidRDefault="00383DFE" w:rsidP="00821E35">
            <w:pPr>
              <w:jc w:val="both"/>
              <w:rPr>
                <w:i/>
              </w:rPr>
            </w:pP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1949" w:type="dxa"/>
          </w:tcPr>
          <w:p w:rsidR="004A5B11" w:rsidRDefault="004A5B11" w:rsidP="004A5B11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Cs/>
              </w:rPr>
              <w:t>1.</w:t>
            </w:r>
            <w:r>
              <w:t>Ознакомление со структурой стандартов на качество продукции.</w:t>
            </w:r>
          </w:p>
          <w:p w:rsidR="004A5B11" w:rsidRDefault="004A5B11" w:rsidP="004A5B11">
            <w:pPr>
              <w:tabs>
                <w:tab w:val="right" w:leader="underscore" w:pos="9639"/>
              </w:tabs>
              <w:ind w:hanging="15"/>
              <w:jc w:val="both"/>
            </w:pPr>
            <w:r>
              <w:t>2.Изучение стандартов на качество тканей.</w:t>
            </w:r>
          </w:p>
          <w:p w:rsidR="004A5B11" w:rsidRDefault="00DD432C" w:rsidP="00DD432C">
            <w:pPr>
              <w:tabs>
                <w:tab w:val="right" w:leader="underscore" w:pos="9639"/>
              </w:tabs>
              <w:ind w:hanging="15"/>
              <w:jc w:val="both"/>
            </w:pPr>
            <w:r>
              <w:t>3.</w:t>
            </w:r>
            <w:r w:rsidR="004A5B11">
              <w:t>Изучение стандартов на качество трикотажных полотен.</w:t>
            </w:r>
          </w:p>
          <w:p w:rsidR="004A5B11" w:rsidRDefault="00DD432C" w:rsidP="004A5B11">
            <w:pPr>
              <w:tabs>
                <w:tab w:val="right" w:leader="underscore" w:pos="9639"/>
              </w:tabs>
              <w:ind w:hanging="15"/>
              <w:jc w:val="both"/>
            </w:pPr>
            <w:r>
              <w:t>4</w:t>
            </w:r>
            <w:r w:rsidR="004A5B11">
              <w:t>.Изучение стандартов на физико-механические свойства текстильных полотен.</w:t>
            </w:r>
          </w:p>
          <w:p w:rsidR="00383DFE" w:rsidRPr="004A5B11" w:rsidRDefault="00DD432C" w:rsidP="004A5B11">
            <w:pPr>
              <w:jc w:val="both"/>
            </w:pPr>
            <w:r>
              <w:t>6.</w:t>
            </w:r>
            <w:r w:rsidR="004A5B11">
              <w:t xml:space="preserve">Изучение </w:t>
            </w:r>
            <w:r w:rsidR="004A5B11">
              <w:lastRenderedPageBreak/>
              <w:t>стандартов на химические свойства текстильных материалов.</w:t>
            </w:r>
          </w:p>
        </w:tc>
        <w:tc>
          <w:tcPr>
            <w:tcW w:w="540" w:type="dxa"/>
          </w:tcPr>
          <w:p w:rsidR="00383DFE" w:rsidRDefault="00383DFE" w:rsidP="00821E35">
            <w:pPr>
              <w:jc w:val="both"/>
            </w:pPr>
          </w:p>
          <w:p w:rsidR="00E32755" w:rsidRDefault="00E32755" w:rsidP="00821E35">
            <w:pPr>
              <w:jc w:val="both"/>
            </w:pPr>
          </w:p>
          <w:p w:rsidR="00E32755" w:rsidRDefault="00E32755" w:rsidP="00821E35">
            <w:pPr>
              <w:jc w:val="both"/>
            </w:pPr>
          </w:p>
          <w:p w:rsidR="00E32755" w:rsidRDefault="00E32755" w:rsidP="00821E35">
            <w:pPr>
              <w:jc w:val="both"/>
            </w:pPr>
          </w:p>
          <w:p w:rsidR="00E32755" w:rsidRDefault="00E32755" w:rsidP="00821E35">
            <w:pPr>
              <w:jc w:val="both"/>
            </w:pPr>
          </w:p>
          <w:p w:rsidR="00E32755" w:rsidRDefault="00E32755" w:rsidP="00821E35">
            <w:pPr>
              <w:jc w:val="both"/>
            </w:pPr>
          </w:p>
          <w:p w:rsidR="00E32755" w:rsidRPr="001A2FD7" w:rsidRDefault="00E32755" w:rsidP="00821E35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E32755" w:rsidRPr="00EC3C1E" w:rsidRDefault="00E32755" w:rsidP="00E32755">
            <w:pPr>
              <w:jc w:val="center"/>
            </w:pPr>
            <w:r>
              <w:t>8</w:t>
            </w:r>
          </w:p>
        </w:tc>
        <w:tc>
          <w:tcPr>
            <w:tcW w:w="297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  <w:tr w:rsidR="00383DFE" w:rsidRPr="00DE0B31" w:rsidTr="007C4EEB">
        <w:trPr>
          <w:trHeight w:val="331"/>
        </w:trPr>
        <w:tc>
          <w:tcPr>
            <w:tcW w:w="1560" w:type="dxa"/>
          </w:tcPr>
          <w:p w:rsidR="00383DFE" w:rsidRPr="00EC3002" w:rsidRDefault="008459AC" w:rsidP="00DD432C">
            <w:pPr>
              <w:jc w:val="both"/>
            </w:pPr>
            <w:r>
              <w:rPr>
                <w:bCs/>
              </w:rPr>
              <w:lastRenderedPageBreak/>
              <w:t>Основные характеристики для оценки качества тканей и трикотажных полотен</w:t>
            </w:r>
          </w:p>
        </w:tc>
        <w:tc>
          <w:tcPr>
            <w:tcW w:w="3120" w:type="dxa"/>
          </w:tcPr>
          <w:p w:rsidR="004A5B11" w:rsidRDefault="004A5B11" w:rsidP="004A5B11">
            <w:pPr>
              <w:ind w:right="72"/>
              <w:jc w:val="both"/>
            </w:pPr>
            <w:r>
              <w:t>3. Основные характеристики строения и свой</w:t>
            </w:r>
            <w:proofErr w:type="gramStart"/>
            <w:r>
              <w:t>ств тк</w:t>
            </w:r>
            <w:proofErr w:type="gramEnd"/>
            <w:r>
              <w:t>аней.</w:t>
            </w:r>
          </w:p>
          <w:p w:rsidR="004A5B11" w:rsidRDefault="004A5B11" w:rsidP="004A5B11">
            <w:pPr>
              <w:ind w:right="72"/>
              <w:jc w:val="both"/>
            </w:pPr>
            <w:r>
              <w:t>4. Основные характеристики строени</w:t>
            </w:r>
            <w:r w:rsidR="008459AC">
              <w:t>я трикотажных полотен</w:t>
            </w:r>
            <w:r>
              <w:t>.</w:t>
            </w:r>
          </w:p>
          <w:p w:rsidR="004A5B11" w:rsidRDefault="004A5B11" w:rsidP="004A5B11">
            <w:pPr>
              <w:ind w:right="72"/>
              <w:jc w:val="both"/>
            </w:pPr>
            <w:r>
              <w:t>5. Механические свойства нитей. Кручение нитей. Трение и цепкость</w:t>
            </w:r>
            <w:r w:rsidR="008459AC">
              <w:t xml:space="preserve"> тканей, трикотажных</w:t>
            </w:r>
            <w:r>
              <w:t xml:space="preserve"> полотен.</w:t>
            </w:r>
          </w:p>
          <w:p w:rsidR="004A5B11" w:rsidRDefault="004A5B11" w:rsidP="004A5B11">
            <w:pPr>
              <w:ind w:right="72"/>
              <w:jc w:val="both"/>
            </w:pPr>
            <w:r>
              <w:t>6. Физико-механические свойства текстильных полотен.</w:t>
            </w:r>
          </w:p>
          <w:p w:rsidR="00383DFE" w:rsidRPr="00891273" w:rsidRDefault="004A5B11" w:rsidP="004A5B11">
            <w:pPr>
              <w:jc w:val="both"/>
            </w:pPr>
            <w:r>
              <w:t>7. Химические свойства текстильных полотен.</w:t>
            </w:r>
          </w:p>
        </w:tc>
        <w:tc>
          <w:tcPr>
            <w:tcW w:w="689" w:type="dxa"/>
          </w:tcPr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Pr="00E32755" w:rsidRDefault="00E32755" w:rsidP="00EC3C1E">
            <w:pPr>
              <w:jc w:val="center"/>
            </w:pPr>
            <w:r w:rsidRPr="00E32755">
              <w:t>7</w:t>
            </w: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2911" w:type="dxa"/>
          </w:tcPr>
          <w:p w:rsidR="00383DFE" w:rsidRPr="00891273" w:rsidRDefault="00383DFE" w:rsidP="00821E35">
            <w:pPr>
              <w:jc w:val="both"/>
            </w:pPr>
          </w:p>
        </w:tc>
        <w:tc>
          <w:tcPr>
            <w:tcW w:w="540" w:type="dxa"/>
          </w:tcPr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1949" w:type="dxa"/>
          </w:tcPr>
          <w:p w:rsidR="00E32755" w:rsidRPr="008C2070" w:rsidRDefault="00E32755" w:rsidP="00E32755">
            <w:pPr>
              <w:jc w:val="both"/>
            </w:pPr>
            <w:r>
              <w:rPr>
                <w:bCs/>
              </w:rPr>
              <w:t>7.</w:t>
            </w:r>
            <w:r w:rsidRPr="008C2070">
              <w:t xml:space="preserve"> </w:t>
            </w:r>
            <w:r>
              <w:t>Изучение к</w:t>
            </w:r>
            <w:r w:rsidRPr="008C2070">
              <w:t>лассифика</w:t>
            </w:r>
            <w:r>
              <w:t>ции текстильной продукции</w:t>
            </w:r>
            <w:r w:rsidRPr="008C2070">
              <w:t>, нормативные документы по оценке качест</w:t>
            </w:r>
            <w:r>
              <w:t>ва  текстильных материалов.</w:t>
            </w:r>
          </w:p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383DFE" w:rsidRDefault="00383DFE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Pr="00E32755" w:rsidRDefault="00E32755" w:rsidP="00821E35">
            <w:pPr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E32755" w:rsidP="00EC3C1E">
            <w:pPr>
              <w:jc w:val="center"/>
            </w:pPr>
            <w:r>
              <w:t>14</w:t>
            </w:r>
          </w:p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297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  <w:tr w:rsidR="00383DFE" w:rsidRPr="00DE0B31" w:rsidTr="007C4EEB">
        <w:trPr>
          <w:trHeight w:val="535"/>
        </w:trPr>
        <w:tc>
          <w:tcPr>
            <w:tcW w:w="1560" w:type="dxa"/>
          </w:tcPr>
          <w:p w:rsidR="00383DFE" w:rsidRPr="00891273" w:rsidRDefault="00461711" w:rsidP="00821E35">
            <w:pPr>
              <w:jc w:val="both"/>
            </w:pPr>
            <w:r>
              <w:t>Классификация текстильной продукции</w:t>
            </w:r>
            <w:r w:rsidR="004A5B11">
              <w:t>. Ассортимент и качество тканей</w:t>
            </w:r>
            <w:r w:rsidR="00DD432C">
              <w:t xml:space="preserve">, </w:t>
            </w:r>
            <w:r w:rsidR="00DD432C">
              <w:lastRenderedPageBreak/>
              <w:t>трикотажных полотен.</w:t>
            </w:r>
          </w:p>
        </w:tc>
        <w:tc>
          <w:tcPr>
            <w:tcW w:w="3120" w:type="dxa"/>
          </w:tcPr>
          <w:p w:rsidR="00383DFE" w:rsidRDefault="004A5B11" w:rsidP="00821E35">
            <w:pPr>
              <w:jc w:val="both"/>
            </w:pPr>
            <w:r>
              <w:lastRenderedPageBreak/>
              <w:t>8. Виды классификаций текстильной продукции. Стандарты на определение качества текстильной продукции.</w:t>
            </w:r>
          </w:p>
          <w:p w:rsidR="004A5B11" w:rsidRDefault="004A5B11" w:rsidP="004A5B11">
            <w:pPr>
              <w:ind w:right="72"/>
              <w:jc w:val="both"/>
            </w:pPr>
            <w:r>
              <w:t xml:space="preserve">9. Ассортимент и оценка качества тканей из </w:t>
            </w:r>
            <w:r>
              <w:lastRenderedPageBreak/>
              <w:t>натуральных волокон.</w:t>
            </w:r>
          </w:p>
          <w:p w:rsidR="004A5B11" w:rsidRDefault="004A5B11" w:rsidP="004A5B11">
            <w:pPr>
              <w:ind w:right="72"/>
              <w:jc w:val="both"/>
            </w:pPr>
            <w:r>
              <w:t>10. Ассортимент и оценка качества тканей из химических волокон.</w:t>
            </w:r>
          </w:p>
          <w:p w:rsidR="004A5B11" w:rsidRDefault="004A5B11" w:rsidP="004A5B11">
            <w:pPr>
              <w:jc w:val="both"/>
            </w:pPr>
            <w:r>
              <w:t>11. Ассортимент и оценка качества тканей из смешанных волокон.</w:t>
            </w:r>
          </w:p>
          <w:p w:rsidR="004A5B11" w:rsidRDefault="004A5B11" w:rsidP="004A5B11">
            <w:pPr>
              <w:ind w:right="72"/>
              <w:jc w:val="both"/>
            </w:pPr>
            <w:r>
              <w:t>12.  Ассортимент и оценка качества трикотажных полотен.</w:t>
            </w:r>
          </w:p>
          <w:p w:rsidR="004A5B11" w:rsidRPr="00891273" w:rsidRDefault="004A5B11" w:rsidP="004A5B11">
            <w:pPr>
              <w:jc w:val="both"/>
            </w:pPr>
          </w:p>
        </w:tc>
        <w:tc>
          <w:tcPr>
            <w:tcW w:w="689" w:type="dxa"/>
          </w:tcPr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E32755" w:rsidRDefault="00E32755" w:rsidP="00E32755">
            <w:pPr>
              <w:jc w:val="center"/>
            </w:pPr>
            <w:r>
              <w:t>7</w:t>
            </w: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2911" w:type="dxa"/>
          </w:tcPr>
          <w:p w:rsidR="00383DFE" w:rsidRPr="00891273" w:rsidRDefault="00383DFE" w:rsidP="00AD2524">
            <w:pPr>
              <w:jc w:val="both"/>
            </w:pPr>
          </w:p>
        </w:tc>
        <w:tc>
          <w:tcPr>
            <w:tcW w:w="540" w:type="dxa"/>
          </w:tcPr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Default="00383DFE" w:rsidP="00EC3C1E">
            <w:pPr>
              <w:jc w:val="center"/>
              <w:rPr>
                <w:i/>
              </w:rPr>
            </w:pPr>
          </w:p>
          <w:p w:rsidR="00383DFE" w:rsidRPr="00E32755" w:rsidRDefault="00383DFE" w:rsidP="00EC3C1E">
            <w:pPr>
              <w:jc w:val="center"/>
            </w:pP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1949" w:type="dxa"/>
          </w:tcPr>
          <w:p w:rsidR="00E32755" w:rsidRDefault="00E32755" w:rsidP="00E3275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8. Изучение приборной базы и методов испытаний по оценке качества тканей различного </w:t>
            </w:r>
            <w:r>
              <w:rPr>
                <w:bCs/>
              </w:rPr>
              <w:lastRenderedPageBreak/>
              <w:t>сырьевого состава.</w:t>
            </w:r>
          </w:p>
          <w:p w:rsidR="00383DFE" w:rsidRDefault="00E32755" w:rsidP="00E32755">
            <w:pPr>
              <w:jc w:val="both"/>
              <w:rPr>
                <w:bCs/>
              </w:rPr>
            </w:pPr>
            <w:r>
              <w:rPr>
                <w:bCs/>
              </w:rPr>
              <w:t>9. Оценка качества тканей по стандартам.</w:t>
            </w:r>
          </w:p>
          <w:p w:rsidR="00E32755" w:rsidRDefault="00E32755" w:rsidP="00E32755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10.Изучение приборной базы и методов испытаний по оценке качества трикотажных полотен.</w:t>
            </w:r>
          </w:p>
          <w:p w:rsidR="00E32755" w:rsidRPr="00DE0B31" w:rsidRDefault="00E32755" w:rsidP="00E32755">
            <w:pPr>
              <w:jc w:val="both"/>
              <w:rPr>
                <w:i/>
              </w:rPr>
            </w:pPr>
          </w:p>
        </w:tc>
        <w:tc>
          <w:tcPr>
            <w:tcW w:w="540" w:type="dxa"/>
          </w:tcPr>
          <w:p w:rsidR="00383DFE" w:rsidRDefault="00383DFE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Pr="00E32755" w:rsidRDefault="00E32755" w:rsidP="00821E35">
            <w:pPr>
              <w:jc w:val="both"/>
            </w:pPr>
            <w:r>
              <w:t>7</w:t>
            </w: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Default="00E32755" w:rsidP="00821E35">
            <w:pPr>
              <w:jc w:val="both"/>
              <w:rPr>
                <w:i/>
              </w:rPr>
            </w:pPr>
          </w:p>
          <w:p w:rsidR="00E32755" w:rsidRPr="00E32755" w:rsidRDefault="00E32755" w:rsidP="00821E35">
            <w:pPr>
              <w:jc w:val="both"/>
            </w:pPr>
          </w:p>
        </w:tc>
        <w:tc>
          <w:tcPr>
            <w:tcW w:w="567" w:type="dxa"/>
          </w:tcPr>
          <w:p w:rsidR="00383DFE" w:rsidRDefault="00383DFE" w:rsidP="00EC3C1E">
            <w:pPr>
              <w:jc w:val="center"/>
            </w:pPr>
          </w:p>
          <w:p w:rsidR="00383DFE" w:rsidRDefault="00383DFE" w:rsidP="00EC3C1E">
            <w:pPr>
              <w:jc w:val="center"/>
            </w:pPr>
          </w:p>
          <w:p w:rsidR="00383DFE" w:rsidRDefault="00E32755" w:rsidP="00EC3C1E">
            <w:pPr>
              <w:jc w:val="center"/>
            </w:pPr>
            <w:r>
              <w:t>14</w:t>
            </w:r>
          </w:p>
          <w:p w:rsidR="00383DFE" w:rsidRPr="00EC3C1E" w:rsidRDefault="00383DFE" w:rsidP="00EC3C1E">
            <w:pPr>
              <w:jc w:val="center"/>
            </w:pPr>
          </w:p>
        </w:tc>
        <w:tc>
          <w:tcPr>
            <w:tcW w:w="297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  <w:tr w:rsidR="00383DFE" w:rsidRPr="00DE0B31" w:rsidTr="007C4EEB">
        <w:trPr>
          <w:trHeight w:val="327"/>
        </w:trPr>
        <w:tc>
          <w:tcPr>
            <w:tcW w:w="4680" w:type="dxa"/>
            <w:gridSpan w:val="2"/>
          </w:tcPr>
          <w:p w:rsidR="00383DFE" w:rsidRPr="002C5C75" w:rsidRDefault="00383DFE" w:rsidP="00821E35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689" w:type="dxa"/>
          </w:tcPr>
          <w:p w:rsidR="00383DFE" w:rsidRPr="00EC3002" w:rsidRDefault="004A5B11" w:rsidP="004A5B11">
            <w:pPr>
              <w:jc w:val="center"/>
            </w:pPr>
            <w:r>
              <w:t>18</w:t>
            </w:r>
          </w:p>
        </w:tc>
        <w:tc>
          <w:tcPr>
            <w:tcW w:w="2911" w:type="dxa"/>
          </w:tcPr>
          <w:p w:rsidR="00383DFE" w:rsidRPr="00DE0B31" w:rsidRDefault="00383DFE" w:rsidP="00821E3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40" w:type="dxa"/>
          </w:tcPr>
          <w:p w:rsidR="00383DFE" w:rsidRPr="00EC3002" w:rsidRDefault="00383DFE" w:rsidP="00821E35">
            <w:pPr>
              <w:jc w:val="both"/>
            </w:pPr>
          </w:p>
        </w:tc>
        <w:tc>
          <w:tcPr>
            <w:tcW w:w="1949" w:type="dxa"/>
          </w:tcPr>
          <w:p w:rsidR="00383DFE" w:rsidRPr="00DE0B31" w:rsidRDefault="00383DFE" w:rsidP="00821E3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40" w:type="dxa"/>
          </w:tcPr>
          <w:p w:rsidR="00383DFE" w:rsidRPr="00EC3002" w:rsidRDefault="00E32755" w:rsidP="00821E35">
            <w:pPr>
              <w:jc w:val="both"/>
            </w:pPr>
            <w:r>
              <w:t>18</w:t>
            </w:r>
          </w:p>
        </w:tc>
        <w:tc>
          <w:tcPr>
            <w:tcW w:w="567" w:type="dxa"/>
          </w:tcPr>
          <w:p w:rsidR="00383DFE" w:rsidRPr="00EC3002" w:rsidRDefault="00E32755" w:rsidP="00821E35">
            <w:pPr>
              <w:jc w:val="both"/>
            </w:pPr>
            <w:r>
              <w:t>36</w:t>
            </w:r>
          </w:p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  <w:tr w:rsidR="00383DFE" w:rsidRPr="00DE0B31" w:rsidTr="007C4EEB">
        <w:trPr>
          <w:trHeight w:val="287"/>
        </w:trPr>
        <w:tc>
          <w:tcPr>
            <w:tcW w:w="11309" w:type="dxa"/>
            <w:gridSpan w:val="7"/>
          </w:tcPr>
          <w:p w:rsidR="00383DFE" w:rsidRPr="00DE0B31" w:rsidRDefault="00383DFE" w:rsidP="00821E3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567" w:type="dxa"/>
          </w:tcPr>
          <w:p w:rsidR="00383DFE" w:rsidRPr="00DE0B31" w:rsidRDefault="00E32755" w:rsidP="00821E35">
            <w:pPr>
              <w:jc w:val="both"/>
              <w:rPr>
                <w:i/>
              </w:rPr>
            </w:pPr>
            <w:r>
              <w:t>36</w:t>
            </w:r>
          </w:p>
        </w:tc>
        <w:tc>
          <w:tcPr>
            <w:tcW w:w="2977" w:type="dxa"/>
            <w:vMerge/>
          </w:tcPr>
          <w:p w:rsidR="00383DFE" w:rsidRPr="00DE0B31" w:rsidRDefault="00383DFE" w:rsidP="00821E35">
            <w:pPr>
              <w:jc w:val="both"/>
              <w:rPr>
                <w:i/>
              </w:rPr>
            </w:pPr>
          </w:p>
        </w:tc>
      </w:tr>
    </w:tbl>
    <w:p w:rsidR="00383DFE" w:rsidRDefault="00383DFE" w:rsidP="00422237">
      <w:pPr>
        <w:tabs>
          <w:tab w:val="right" w:leader="underscore" w:pos="9639"/>
        </w:tabs>
        <w:jc w:val="both"/>
        <w:rPr>
          <w:b/>
          <w:bCs/>
        </w:rPr>
      </w:pPr>
    </w:p>
    <w:p w:rsidR="00383DFE" w:rsidRDefault="00383DFE" w:rsidP="00422237">
      <w:pPr>
        <w:rPr>
          <w:b/>
        </w:rPr>
      </w:pPr>
    </w:p>
    <w:p w:rsidR="00383DFE" w:rsidRDefault="00383DFE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DD432C" w:rsidRDefault="00DD432C" w:rsidP="00422237">
      <w:pPr>
        <w:rPr>
          <w:b/>
        </w:rPr>
      </w:pPr>
    </w:p>
    <w:p w:rsidR="00DD432C" w:rsidRDefault="00DD432C" w:rsidP="00422237">
      <w:pPr>
        <w:rPr>
          <w:b/>
        </w:rPr>
      </w:pPr>
    </w:p>
    <w:p w:rsidR="00DD432C" w:rsidRDefault="00DD432C" w:rsidP="00422237">
      <w:pPr>
        <w:rPr>
          <w:b/>
        </w:rPr>
      </w:pPr>
    </w:p>
    <w:p w:rsidR="00DD432C" w:rsidRDefault="00DD432C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8459AC" w:rsidRDefault="008459AC" w:rsidP="00422237">
      <w:pPr>
        <w:rPr>
          <w:b/>
        </w:rPr>
      </w:pPr>
    </w:p>
    <w:p w:rsidR="008459AC" w:rsidRDefault="008459AC" w:rsidP="00422237">
      <w:pPr>
        <w:rPr>
          <w:b/>
        </w:rPr>
      </w:pPr>
    </w:p>
    <w:p w:rsidR="00E32755" w:rsidRDefault="00E32755" w:rsidP="00422237">
      <w:pPr>
        <w:rPr>
          <w:b/>
        </w:rPr>
      </w:pPr>
    </w:p>
    <w:p w:rsidR="00383DFE" w:rsidRDefault="00383DFE" w:rsidP="00422237">
      <w:pPr>
        <w:rPr>
          <w:b/>
        </w:rPr>
      </w:pPr>
    </w:p>
    <w:p w:rsidR="00383DFE" w:rsidRDefault="00383DFE" w:rsidP="00422237">
      <w:pPr>
        <w:rPr>
          <w:b/>
          <w:vertAlign w:val="superscript"/>
        </w:rPr>
      </w:pPr>
      <w:r>
        <w:rPr>
          <w:b/>
        </w:rPr>
        <w:lastRenderedPageBreak/>
        <w:t xml:space="preserve">  5.  </w:t>
      </w:r>
      <w:r w:rsidRPr="00213064">
        <w:rPr>
          <w:b/>
        </w:rPr>
        <w:t>САМОСТОЯТЕЛЬНАЯ РАБОТА ОБУЧАЮЩИХСЯ</w:t>
      </w:r>
    </w:p>
    <w:p w:rsidR="00383DFE" w:rsidRPr="00064DC3" w:rsidRDefault="00383DFE" w:rsidP="00422237">
      <w:pPr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383DFE" w:rsidRPr="00C340CB" w:rsidTr="00821E35">
        <w:trPr>
          <w:trHeight w:val="912"/>
          <w:jc w:val="center"/>
        </w:trPr>
        <w:tc>
          <w:tcPr>
            <w:tcW w:w="913" w:type="dxa"/>
            <w:vAlign w:val="center"/>
          </w:tcPr>
          <w:p w:rsidR="00383DFE" w:rsidRPr="00BA50B7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7" w:type="dxa"/>
            <w:vAlign w:val="center"/>
          </w:tcPr>
          <w:p w:rsidR="00383DFE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383DFE" w:rsidRPr="00BA50B7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383DFE" w:rsidRPr="00BA50B7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383DFE" w:rsidRPr="00BA50B7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383DFE" w:rsidRPr="00C340CB" w:rsidTr="00821E35">
        <w:trPr>
          <w:jc w:val="center"/>
        </w:trPr>
        <w:tc>
          <w:tcPr>
            <w:tcW w:w="913" w:type="dxa"/>
            <w:vAlign w:val="center"/>
          </w:tcPr>
          <w:p w:rsidR="00383DFE" w:rsidRPr="001723C4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383DFE" w:rsidRPr="001723C4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383DFE" w:rsidRPr="001723C4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383DFE" w:rsidRPr="001723C4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83DFE" w:rsidRPr="00C340CB" w:rsidTr="00821E35">
        <w:trPr>
          <w:jc w:val="center"/>
        </w:trPr>
        <w:tc>
          <w:tcPr>
            <w:tcW w:w="14819" w:type="dxa"/>
            <w:gridSpan w:val="4"/>
            <w:vAlign w:val="center"/>
          </w:tcPr>
          <w:p w:rsidR="00383DFE" w:rsidRPr="001723C4" w:rsidRDefault="002F2D3C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 № 5</w:t>
            </w:r>
            <w:bookmarkStart w:id="12" w:name="_GoBack"/>
            <w:bookmarkEnd w:id="12"/>
          </w:p>
        </w:tc>
      </w:tr>
      <w:tr w:rsidR="00383DFE" w:rsidRPr="00C340CB" w:rsidTr="00821E35">
        <w:trPr>
          <w:jc w:val="center"/>
        </w:trPr>
        <w:tc>
          <w:tcPr>
            <w:tcW w:w="913" w:type="dxa"/>
            <w:vAlign w:val="center"/>
          </w:tcPr>
          <w:p w:rsidR="00383DFE" w:rsidRPr="000F2367" w:rsidRDefault="00383DFE" w:rsidP="00821E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383DFE" w:rsidRPr="00C340CB" w:rsidRDefault="00DD432C" w:rsidP="00AD2524">
            <w:pPr>
              <w:jc w:val="both"/>
              <w:rPr>
                <w:b/>
                <w:bCs/>
              </w:rPr>
            </w:pPr>
            <w:r w:rsidRPr="008C2070">
              <w:rPr>
                <w:bCs/>
              </w:rPr>
              <w:t>Качество текстильных материалов. Терминология</w:t>
            </w:r>
            <w:r>
              <w:t>.</w:t>
            </w:r>
          </w:p>
        </w:tc>
        <w:tc>
          <w:tcPr>
            <w:tcW w:w="10335" w:type="dxa"/>
          </w:tcPr>
          <w:p w:rsidR="00383DFE" w:rsidRPr="003D5CCA" w:rsidRDefault="00383DFE" w:rsidP="00FD294E">
            <w:pPr>
              <w:tabs>
                <w:tab w:val="num" w:pos="0"/>
                <w:tab w:val="left" w:pos="1080"/>
              </w:tabs>
              <w:jc w:val="both"/>
            </w:pPr>
            <w:r>
              <w:rPr>
                <w:color w:val="333333"/>
              </w:rPr>
              <w:t>Изучение основной и дополнительно литературы. Оформление отч</w:t>
            </w:r>
            <w:r w:rsidR="00E32755">
              <w:rPr>
                <w:color w:val="333333"/>
              </w:rPr>
              <w:t>етов и подготовка к лабораторным работам</w:t>
            </w:r>
            <w:r w:rsidR="00FD294E">
              <w:rPr>
                <w:color w:val="333333"/>
              </w:rPr>
              <w:t>. Подготовка к тестированию.</w:t>
            </w:r>
          </w:p>
        </w:tc>
        <w:tc>
          <w:tcPr>
            <w:tcW w:w="944" w:type="dxa"/>
            <w:vAlign w:val="center"/>
          </w:tcPr>
          <w:p w:rsidR="00383DFE" w:rsidRPr="003D5CCA" w:rsidRDefault="00FD294E" w:rsidP="00FD29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83DFE" w:rsidRPr="00C340CB" w:rsidTr="00821E35">
        <w:trPr>
          <w:jc w:val="center"/>
        </w:trPr>
        <w:tc>
          <w:tcPr>
            <w:tcW w:w="913" w:type="dxa"/>
            <w:vAlign w:val="center"/>
          </w:tcPr>
          <w:p w:rsidR="00383DFE" w:rsidRPr="000F2367" w:rsidRDefault="00383DFE" w:rsidP="00821E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383DFE" w:rsidRPr="00FD294E" w:rsidRDefault="00DD432C" w:rsidP="00E32755">
            <w:pPr>
              <w:jc w:val="both"/>
            </w:pPr>
            <w:r>
              <w:rPr>
                <w:bCs/>
              </w:rPr>
              <w:t>Основные характеристики для оценки качества тканей и трикотажных полотен.</w:t>
            </w:r>
          </w:p>
        </w:tc>
        <w:tc>
          <w:tcPr>
            <w:tcW w:w="10335" w:type="dxa"/>
          </w:tcPr>
          <w:p w:rsidR="00383DFE" w:rsidRPr="00031748" w:rsidRDefault="00383DFE" w:rsidP="00FD294E">
            <w:pPr>
              <w:tabs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213064">
              <w:rPr>
                <w:i/>
                <w:sz w:val="20"/>
                <w:szCs w:val="20"/>
              </w:rPr>
              <w:t xml:space="preserve"> </w:t>
            </w:r>
            <w:r>
              <w:rPr>
                <w:color w:val="333333"/>
              </w:rPr>
              <w:t>Изучение основной и дополнительно литературы. Оформление отчетов и по</w:t>
            </w:r>
            <w:r w:rsidR="00FD294E">
              <w:rPr>
                <w:color w:val="333333"/>
              </w:rPr>
              <w:t>дготовка к лабораторным работам и к контрольной работе.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383DFE" w:rsidRPr="003D5CCA" w:rsidRDefault="00FD294E" w:rsidP="00821E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83DFE" w:rsidRPr="00C340CB" w:rsidTr="00821E35">
        <w:trPr>
          <w:jc w:val="center"/>
        </w:trPr>
        <w:tc>
          <w:tcPr>
            <w:tcW w:w="913" w:type="dxa"/>
            <w:vAlign w:val="center"/>
          </w:tcPr>
          <w:p w:rsidR="00383DFE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383DFE" w:rsidRPr="00C340CB" w:rsidRDefault="00E32755" w:rsidP="003D5CC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Классификация текстильной продукции. Ассортимент и качеств</w:t>
            </w:r>
            <w:r w:rsidR="00DD432C">
              <w:t>о тканей, трикотажных</w:t>
            </w:r>
            <w:r>
              <w:t xml:space="preserve"> полотен</w:t>
            </w:r>
          </w:p>
        </w:tc>
        <w:tc>
          <w:tcPr>
            <w:tcW w:w="10335" w:type="dxa"/>
            <w:vAlign w:val="center"/>
          </w:tcPr>
          <w:p w:rsidR="00383DFE" w:rsidRPr="00C340CB" w:rsidRDefault="00383DFE" w:rsidP="003D5CC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color w:val="333333"/>
              </w:rPr>
              <w:t>Изучение основной и дополнительно литературы. Оформление отчетов и под</w:t>
            </w:r>
            <w:r w:rsidR="00FD294E">
              <w:rPr>
                <w:color w:val="333333"/>
              </w:rPr>
              <w:t>готовка к лабораторным работам.</w:t>
            </w:r>
          </w:p>
        </w:tc>
        <w:tc>
          <w:tcPr>
            <w:tcW w:w="944" w:type="dxa"/>
            <w:vAlign w:val="center"/>
          </w:tcPr>
          <w:p w:rsidR="00383DFE" w:rsidRPr="003D5CCA" w:rsidRDefault="00383DFE" w:rsidP="00821E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83DFE" w:rsidRPr="00C340CB" w:rsidTr="00821E35">
        <w:trPr>
          <w:jc w:val="center"/>
        </w:trPr>
        <w:tc>
          <w:tcPr>
            <w:tcW w:w="913" w:type="dxa"/>
            <w:vAlign w:val="center"/>
          </w:tcPr>
          <w:p w:rsidR="00383DFE" w:rsidRPr="003D5CCA" w:rsidRDefault="00383DFE" w:rsidP="00821E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3D5CCA">
              <w:rPr>
                <w:bCs/>
              </w:rPr>
              <w:t>4</w:t>
            </w:r>
          </w:p>
        </w:tc>
        <w:tc>
          <w:tcPr>
            <w:tcW w:w="2627" w:type="dxa"/>
            <w:vAlign w:val="center"/>
          </w:tcPr>
          <w:p w:rsidR="00383DFE" w:rsidRDefault="00383DFE" w:rsidP="003D5CCA">
            <w:pPr>
              <w:tabs>
                <w:tab w:val="right" w:leader="underscore" w:pos="9639"/>
              </w:tabs>
              <w:jc w:val="both"/>
            </w:pPr>
            <w:r>
              <w:t>Разделы 1 - 3</w:t>
            </w:r>
          </w:p>
        </w:tc>
        <w:tc>
          <w:tcPr>
            <w:tcW w:w="10335" w:type="dxa"/>
            <w:vAlign w:val="center"/>
          </w:tcPr>
          <w:p w:rsidR="00383DFE" w:rsidRPr="003D5CCA" w:rsidRDefault="00383DFE" w:rsidP="003D5CC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383DFE" w:rsidRPr="003D5CCA" w:rsidRDefault="00FD294E" w:rsidP="00821E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83DFE" w:rsidRPr="00C340CB" w:rsidTr="00821E35">
        <w:trPr>
          <w:jc w:val="center"/>
        </w:trPr>
        <w:tc>
          <w:tcPr>
            <w:tcW w:w="13875" w:type="dxa"/>
            <w:gridSpan w:val="3"/>
            <w:vAlign w:val="center"/>
          </w:tcPr>
          <w:p w:rsidR="00383DFE" w:rsidRPr="00213064" w:rsidRDefault="00383DFE" w:rsidP="00821E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383DFE" w:rsidRPr="003D5CCA" w:rsidRDefault="00E32755" w:rsidP="00821E3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36</w:t>
            </w:r>
          </w:p>
        </w:tc>
      </w:tr>
      <w:tr w:rsidR="00383DFE" w:rsidRPr="00C340CB" w:rsidTr="00821E35">
        <w:trPr>
          <w:jc w:val="center"/>
        </w:trPr>
        <w:tc>
          <w:tcPr>
            <w:tcW w:w="13875" w:type="dxa"/>
            <w:gridSpan w:val="3"/>
            <w:vAlign w:val="center"/>
          </w:tcPr>
          <w:p w:rsidR="00383DFE" w:rsidRPr="001723C4" w:rsidRDefault="00383DFE" w:rsidP="00821E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383DFE" w:rsidRPr="003D5CCA" w:rsidRDefault="00E32755" w:rsidP="003D5CC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383DFE" w:rsidRDefault="00383DFE" w:rsidP="00422237">
      <w:pPr>
        <w:jc w:val="both"/>
        <w:rPr>
          <w:i/>
        </w:rPr>
      </w:pPr>
    </w:p>
    <w:p w:rsidR="00383DFE" w:rsidRDefault="00383DFE" w:rsidP="00422237">
      <w:pPr>
        <w:rPr>
          <w:b/>
        </w:rPr>
        <w:sectPr w:rsidR="00383DFE" w:rsidSect="00470E29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           </w:t>
      </w:r>
    </w:p>
    <w:p w:rsidR="00383DFE" w:rsidRDefault="00383DFE" w:rsidP="00422237">
      <w:pPr>
        <w:rPr>
          <w:b/>
        </w:rPr>
      </w:pPr>
    </w:p>
    <w:p w:rsidR="00383DFE" w:rsidRPr="00F766BF" w:rsidRDefault="00383DFE" w:rsidP="00422237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  <w:r>
        <w:rPr>
          <w:b/>
          <w:bCs/>
        </w:rPr>
        <w:t xml:space="preserve"> </w:t>
      </w:r>
    </w:p>
    <w:p w:rsidR="00383DFE" w:rsidRPr="00F766BF" w:rsidRDefault="00383DFE" w:rsidP="00422237">
      <w:pPr>
        <w:jc w:val="right"/>
        <w:rPr>
          <w:b/>
          <w:bCs/>
        </w:rPr>
      </w:pPr>
    </w:p>
    <w:p w:rsidR="00383DFE" w:rsidRPr="00F766BF" w:rsidRDefault="00383DFE" w:rsidP="00422237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383DFE" w:rsidRPr="00F766BF" w:rsidRDefault="00383DFE" w:rsidP="00422237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5994"/>
        <w:gridCol w:w="1703"/>
      </w:tblGrid>
      <w:tr w:rsidR="00383DFE" w:rsidRPr="00F766BF" w:rsidTr="00821E35">
        <w:tc>
          <w:tcPr>
            <w:tcW w:w="887" w:type="pct"/>
            <w:vAlign w:val="center"/>
          </w:tcPr>
          <w:p w:rsidR="00383DFE" w:rsidRPr="00F766BF" w:rsidRDefault="00383DFE" w:rsidP="00821E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383DFE" w:rsidRPr="00F766BF" w:rsidRDefault="00383DFE" w:rsidP="00821E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383DFE" w:rsidRPr="00F766BF" w:rsidRDefault="00383DFE" w:rsidP="00821E3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383DFE" w:rsidRPr="00F766BF" w:rsidRDefault="00383DFE" w:rsidP="00821E3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383DFE" w:rsidRPr="00F766BF" w:rsidRDefault="00383DFE" w:rsidP="00821E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383DFE" w:rsidRPr="00F766BF" w:rsidTr="00821E35">
        <w:trPr>
          <w:trHeight w:val="1104"/>
        </w:trPr>
        <w:tc>
          <w:tcPr>
            <w:tcW w:w="887" w:type="pct"/>
            <w:vMerge w:val="restart"/>
            <w:vAlign w:val="center"/>
          </w:tcPr>
          <w:p w:rsidR="00383DFE" w:rsidRPr="00F766BF" w:rsidRDefault="00383DFE" w:rsidP="00821E35">
            <w:pPr>
              <w:jc w:val="center"/>
            </w:pPr>
            <w:r>
              <w:t>ПК-3</w:t>
            </w:r>
          </w:p>
        </w:tc>
        <w:tc>
          <w:tcPr>
            <w:tcW w:w="3203" w:type="pct"/>
            <w:vAlign w:val="center"/>
          </w:tcPr>
          <w:p w:rsidR="00383DFE" w:rsidRPr="00F766BF" w:rsidRDefault="00383DFE" w:rsidP="00821E35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83DFE" w:rsidRPr="00F766BF" w:rsidRDefault="00383DFE" w:rsidP="00577273">
            <w:pPr>
              <w:jc w:val="both"/>
            </w:pPr>
            <w:r w:rsidRPr="00F766BF">
              <w:t>Зна</w:t>
            </w:r>
            <w:r>
              <w:t>ть перечень документов по качеству, стандартизации и сертификации текстильных изделий.</w:t>
            </w:r>
          </w:p>
          <w:p w:rsidR="00383DFE" w:rsidRPr="00F766BF" w:rsidRDefault="00383DFE" w:rsidP="00577273">
            <w:pPr>
              <w:jc w:val="both"/>
            </w:pPr>
            <w:r w:rsidRPr="00F766BF">
              <w:t>Уме</w:t>
            </w:r>
            <w:r>
              <w:t>ть выбрать документы для использования в профессиональной деятельности.</w:t>
            </w:r>
          </w:p>
          <w:p w:rsidR="00383DFE" w:rsidRPr="00F766BF" w:rsidRDefault="00383DFE" w:rsidP="00577273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</w:t>
            </w:r>
            <w:r w:rsidRPr="00F766BF">
              <w:t xml:space="preserve"> </w:t>
            </w:r>
            <w:r>
              <w:t>основными правилами применения нормативной документации по стандартизации и сертификации.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  <w:r w:rsidRPr="00F766BF">
              <w:t>оценка 3</w:t>
            </w:r>
          </w:p>
        </w:tc>
      </w:tr>
      <w:tr w:rsidR="00383DFE" w:rsidRPr="00F766BF" w:rsidTr="00821E35">
        <w:trPr>
          <w:trHeight w:val="1104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821E35">
            <w:pPr>
              <w:rPr>
                <w:b/>
              </w:rPr>
            </w:pPr>
            <w:r w:rsidRPr="00F766BF">
              <w:rPr>
                <w:b/>
              </w:rPr>
              <w:t xml:space="preserve">Повышенный </w:t>
            </w:r>
          </w:p>
          <w:p w:rsidR="00383DFE" w:rsidRPr="00F766BF" w:rsidRDefault="00383DFE" w:rsidP="003B1EC1">
            <w:pPr>
              <w:jc w:val="both"/>
            </w:pPr>
            <w:r w:rsidRPr="00F766BF">
              <w:t>Зна</w:t>
            </w:r>
            <w:r>
              <w:t xml:space="preserve">ть основные нормативно-технические документы необходимые для оценки качества текстильных материалов.  </w:t>
            </w:r>
          </w:p>
          <w:p w:rsidR="00383DFE" w:rsidRPr="00F766BF" w:rsidRDefault="00383DFE" w:rsidP="003B1EC1">
            <w:pPr>
              <w:jc w:val="both"/>
            </w:pPr>
            <w:r w:rsidRPr="00F766BF">
              <w:t>Уме</w:t>
            </w:r>
            <w:r>
              <w:t>ть сопоставлять полученные результаты  с требованиями нормативно-технической документации.</w:t>
            </w:r>
          </w:p>
          <w:p w:rsidR="00383DFE" w:rsidRPr="00F766BF" w:rsidRDefault="00383DFE" w:rsidP="003B1EC1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 некоторыми основными методами оценки свойств текстильных материалов.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  <w:r w:rsidRPr="00F766BF">
              <w:t xml:space="preserve"> оценка 4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821E3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83DFE" w:rsidRPr="00F766BF" w:rsidRDefault="00383DFE" w:rsidP="003B1EC1">
            <w:pPr>
              <w:jc w:val="both"/>
            </w:pPr>
            <w:r w:rsidRPr="00F766BF">
              <w:t>Зна</w:t>
            </w:r>
            <w:r>
              <w:t xml:space="preserve">ть основы составления  нормативно-технической документации и </w:t>
            </w:r>
            <w:r w:rsidRPr="00F15CE0">
              <w:rPr>
                <w:b/>
                <w:u w:val="single"/>
              </w:rPr>
              <w:t>способен применить</w:t>
            </w:r>
            <w:r>
              <w:t xml:space="preserve"> их на практике.</w:t>
            </w:r>
          </w:p>
          <w:p w:rsidR="00383DFE" w:rsidRPr="00F766BF" w:rsidRDefault="00383DFE" w:rsidP="003B1EC1">
            <w:pPr>
              <w:jc w:val="both"/>
            </w:pPr>
            <w:r w:rsidRPr="00F766BF">
              <w:t>Уме</w:t>
            </w:r>
            <w:r>
              <w:t>ть выделить и распознать особенности нормативно-технической документации для текстильных предприятий.</w:t>
            </w:r>
          </w:p>
          <w:p w:rsidR="00383DFE" w:rsidRPr="00F766BF" w:rsidRDefault="00383DFE" w:rsidP="003B1EC1">
            <w:pPr>
              <w:jc w:val="both"/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методами оценки свойств текстильных материалов.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  <w:r w:rsidRPr="00F766BF">
              <w:t>оценка 5</w:t>
            </w:r>
          </w:p>
        </w:tc>
      </w:tr>
      <w:tr w:rsidR="00383DFE" w:rsidRPr="00F766BF" w:rsidTr="00821E35">
        <w:trPr>
          <w:trHeight w:val="1104"/>
        </w:trPr>
        <w:tc>
          <w:tcPr>
            <w:tcW w:w="887" w:type="pct"/>
            <w:vMerge w:val="restart"/>
            <w:vAlign w:val="center"/>
          </w:tcPr>
          <w:p w:rsidR="00383DFE" w:rsidRPr="00F766BF" w:rsidRDefault="00FD294E" w:rsidP="00821E35">
            <w:pPr>
              <w:jc w:val="center"/>
            </w:pPr>
            <w:r>
              <w:t>ПК-6</w:t>
            </w:r>
          </w:p>
        </w:tc>
        <w:tc>
          <w:tcPr>
            <w:tcW w:w="3203" w:type="pct"/>
            <w:vAlign w:val="center"/>
          </w:tcPr>
          <w:p w:rsidR="00383DFE" w:rsidRPr="00F766BF" w:rsidRDefault="00383DFE" w:rsidP="00946717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C97965" w:rsidRPr="00F766BF" w:rsidRDefault="00C97965" w:rsidP="00C97965">
            <w:pPr>
              <w:jc w:val="both"/>
            </w:pPr>
            <w:r w:rsidRPr="00F766BF">
              <w:t>Зна</w:t>
            </w:r>
            <w:r>
              <w:t>ть отечественный и зарубежный опыт по тематике исследования</w:t>
            </w:r>
          </w:p>
          <w:p w:rsidR="00C97965" w:rsidRPr="00F766BF" w:rsidRDefault="00C97965" w:rsidP="00C97965">
            <w:pPr>
              <w:jc w:val="both"/>
            </w:pPr>
            <w:r w:rsidRPr="00F766BF">
              <w:t>Уме</w:t>
            </w:r>
            <w:r>
              <w:t>ть анализировать отечественный и зарубежный опыт по тематике исследования</w:t>
            </w:r>
          </w:p>
          <w:p w:rsidR="00383DFE" w:rsidRPr="00F766BF" w:rsidRDefault="00C97965" w:rsidP="00C97965">
            <w:pPr>
              <w:jc w:val="both"/>
              <w:rPr>
                <w:b/>
              </w:rPr>
            </w:pPr>
            <w:proofErr w:type="gramStart"/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методикой сравнивать</w:t>
            </w:r>
            <w:proofErr w:type="gramEnd"/>
            <w:r>
              <w:t xml:space="preserve"> результаты исследований с требованиями нормативно-технической документации</w:t>
            </w:r>
            <w:r w:rsidRPr="00F15CE0">
              <w:rPr>
                <w:b/>
              </w:rPr>
              <w:t>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  <w:r w:rsidRPr="00F766BF">
              <w:t>оценка 3</w:t>
            </w:r>
          </w:p>
        </w:tc>
      </w:tr>
      <w:tr w:rsidR="00383DFE" w:rsidRPr="00F766BF" w:rsidTr="00821E35">
        <w:trPr>
          <w:trHeight w:val="1104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946717">
            <w:pPr>
              <w:jc w:val="both"/>
            </w:pPr>
            <w:r w:rsidRPr="00F766BF">
              <w:rPr>
                <w:b/>
              </w:rPr>
              <w:t xml:space="preserve">Повышенный </w:t>
            </w:r>
          </w:p>
          <w:p w:rsidR="00C97965" w:rsidRPr="00F766BF" w:rsidRDefault="00C97965" w:rsidP="00C97965">
            <w:pPr>
              <w:jc w:val="both"/>
            </w:pPr>
            <w:r w:rsidRPr="00F766BF">
              <w:t>Зна</w:t>
            </w:r>
            <w:r>
              <w:t xml:space="preserve">ть </w:t>
            </w:r>
            <w:r w:rsidRPr="00625A81">
              <w:t>современные методы</w:t>
            </w:r>
            <w:r w:rsidRPr="00F15CE0">
              <w:rPr>
                <w:b/>
              </w:rPr>
              <w:t xml:space="preserve"> </w:t>
            </w:r>
            <w:r>
              <w:t xml:space="preserve"> и приборы исследования структуры текстильных материалов.</w:t>
            </w:r>
          </w:p>
          <w:p w:rsidR="00C97965" w:rsidRPr="00F766BF" w:rsidRDefault="00C97965" w:rsidP="00C97965">
            <w:pPr>
              <w:jc w:val="both"/>
            </w:pPr>
            <w:r w:rsidRPr="00F766BF">
              <w:t>Уме</w:t>
            </w:r>
            <w:r>
              <w:t>ть использовать современные приборы для оценки качества текстильных материалов.</w:t>
            </w:r>
          </w:p>
          <w:p w:rsidR="00383DFE" w:rsidRPr="00F766BF" w:rsidRDefault="00C97965" w:rsidP="00C97965">
            <w:pPr>
              <w:jc w:val="both"/>
              <w:rPr>
                <w:b/>
              </w:rPr>
            </w:pPr>
            <w:proofErr w:type="gramStart"/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навыками производить</w:t>
            </w:r>
            <w:proofErr w:type="gramEnd"/>
            <w:r>
              <w:t xml:space="preserve"> оценку и сопоставлять полученные результаты, проводить сертификацию продукции.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  <w:r w:rsidRPr="00F766BF">
              <w:t>оценка 4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946717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83DFE" w:rsidRPr="00F766BF" w:rsidRDefault="00383DFE" w:rsidP="00946717">
            <w:pPr>
              <w:jc w:val="both"/>
            </w:pPr>
            <w:r w:rsidRPr="00F766BF">
              <w:t>Зна</w:t>
            </w:r>
            <w:r>
              <w:t xml:space="preserve">ть </w:t>
            </w:r>
            <w:r w:rsidR="00FD294E">
              <w:t xml:space="preserve">отечественный и зарубежный опыт эволюционного </w:t>
            </w:r>
            <w:proofErr w:type="gramStart"/>
            <w:r w:rsidR="00FD294E">
              <w:t xml:space="preserve">развития стандартов оценки качества </w:t>
            </w:r>
            <w:r w:rsidR="00FD294E">
              <w:lastRenderedPageBreak/>
              <w:t>текстильных полотен</w:t>
            </w:r>
            <w:proofErr w:type="gramEnd"/>
            <w:r w:rsidR="00FD294E">
              <w:t>.</w:t>
            </w:r>
          </w:p>
          <w:p w:rsidR="00FD294E" w:rsidRPr="00304F08" w:rsidRDefault="00383DFE" w:rsidP="00FD294E">
            <w:pPr>
              <w:jc w:val="both"/>
            </w:pPr>
            <w:r w:rsidRPr="00F766BF">
              <w:t>Уме</w:t>
            </w:r>
            <w:r>
              <w:t xml:space="preserve">ть </w:t>
            </w:r>
            <w:r w:rsidR="00FD294E">
              <w:t>интерпретировать данные, полученные путем анализа отечественной и зарубежной нормативной документации</w:t>
            </w:r>
            <w:r w:rsidR="00FD294E" w:rsidRPr="00304F08">
              <w:t>.</w:t>
            </w:r>
          </w:p>
          <w:p w:rsidR="00383DFE" w:rsidRPr="00F766BF" w:rsidRDefault="00383DFE" w:rsidP="00FD294E">
            <w:pPr>
              <w:jc w:val="both"/>
            </w:pPr>
            <w:r w:rsidRPr="00F766BF">
              <w:t>Владе</w:t>
            </w:r>
            <w:r>
              <w:t xml:space="preserve">ть </w:t>
            </w:r>
            <w:r w:rsidR="00FD294E" w:rsidRPr="00304F08">
              <w:t>метод</w:t>
            </w:r>
            <w:r w:rsidR="00FD294E">
              <w:t>ами</w:t>
            </w:r>
            <w:r w:rsidR="00FD294E" w:rsidRPr="00304F08">
              <w:t xml:space="preserve"> </w:t>
            </w:r>
            <w:r w:rsidR="00FD294E">
              <w:t>оценки качества и анализа текстильных полотен.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 w:val="restart"/>
            <w:vAlign w:val="center"/>
          </w:tcPr>
          <w:p w:rsidR="00383DFE" w:rsidRPr="00F766BF" w:rsidRDefault="00383DFE" w:rsidP="00821E35">
            <w:pPr>
              <w:jc w:val="center"/>
            </w:pPr>
            <w:r>
              <w:lastRenderedPageBreak/>
              <w:t>ПК-13</w:t>
            </w:r>
          </w:p>
        </w:tc>
        <w:tc>
          <w:tcPr>
            <w:tcW w:w="3203" w:type="pct"/>
            <w:vAlign w:val="center"/>
          </w:tcPr>
          <w:p w:rsidR="00383DFE" w:rsidRPr="00F766BF" w:rsidRDefault="00383DFE" w:rsidP="00F237D7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83DFE" w:rsidRPr="00F766BF" w:rsidRDefault="00383DFE" w:rsidP="00F237D7">
            <w:pPr>
              <w:jc w:val="both"/>
            </w:pPr>
            <w:r w:rsidRPr="00F766BF">
              <w:t>Зна</w:t>
            </w:r>
            <w:r>
              <w:t>ть основные понятия, термины, определения, объекты, субъекты экспертизы</w:t>
            </w:r>
          </w:p>
          <w:p w:rsidR="00383DFE" w:rsidRPr="00F766BF" w:rsidRDefault="00383DFE" w:rsidP="00F237D7">
            <w:pPr>
              <w:jc w:val="both"/>
            </w:pPr>
            <w:r w:rsidRPr="00F766BF">
              <w:t>Уме</w:t>
            </w:r>
            <w:r>
              <w:t>ть использовать нормативные документы по видам экспертиз, стандартизации и подтверждению соответствия конкретных видов текстильных изделий; зарубежные и международные стандарты в области безопасности и оценки качества текстильных материалов</w:t>
            </w:r>
          </w:p>
          <w:p w:rsidR="00383DFE" w:rsidRPr="00F237D7" w:rsidRDefault="00383DFE" w:rsidP="00F237D7">
            <w:pPr>
              <w:jc w:val="both"/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>
              <w:rPr>
                <w:b/>
              </w:rPr>
              <w:t>стан</w:t>
            </w:r>
            <w:r>
              <w:t>дартными методами исследования структуры и свойств текстильных волокон, нитей, полотен и изделий.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6F4A1A">
            <w:pPr>
              <w:jc w:val="center"/>
            </w:pPr>
            <w:r w:rsidRPr="00F766BF">
              <w:t>оценка 3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F237D7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383DFE" w:rsidRPr="00F766BF" w:rsidRDefault="00383DFE" w:rsidP="00752B58">
            <w:pPr>
              <w:jc w:val="both"/>
            </w:pPr>
            <w:r w:rsidRPr="00F766BF">
              <w:t>Зна</w:t>
            </w:r>
            <w:r>
              <w:t>ть структуру стандартов и технических регламентов на текстильную продукцию; методы экспертизы текстильных товаров.</w:t>
            </w:r>
          </w:p>
          <w:p w:rsidR="00383DFE" w:rsidRPr="00F766BF" w:rsidRDefault="00383DFE" w:rsidP="00752B58">
            <w:pPr>
              <w:jc w:val="both"/>
            </w:pPr>
            <w:r w:rsidRPr="00F766BF">
              <w:t>Уме</w:t>
            </w:r>
            <w:r>
              <w:t>ть применять современные методы исследования для целей идентификации и экспертизы текстильных товаров.</w:t>
            </w:r>
          </w:p>
          <w:p w:rsidR="00383DFE" w:rsidRPr="00F766BF" w:rsidRDefault="00383DFE" w:rsidP="00752B58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Pr="00752B58">
              <w:t>методикой составления протоколов испытаний.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6F4A1A">
            <w:pPr>
              <w:jc w:val="center"/>
            </w:pPr>
            <w:r w:rsidRPr="00F766BF">
              <w:t xml:space="preserve"> оценка 4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752B58">
            <w:pPr>
              <w:jc w:val="both"/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83DFE" w:rsidRPr="00F766BF" w:rsidRDefault="00383DFE" w:rsidP="00752B58">
            <w:pPr>
              <w:jc w:val="both"/>
            </w:pPr>
            <w:r w:rsidRPr="00F766BF">
              <w:t>Зна</w:t>
            </w:r>
            <w:r>
              <w:t>ть основные методы идентификации текстильных товаров.</w:t>
            </w:r>
          </w:p>
          <w:p w:rsidR="00383DFE" w:rsidRPr="00F766BF" w:rsidRDefault="00383DFE" w:rsidP="00752B58">
            <w:pPr>
              <w:jc w:val="both"/>
            </w:pPr>
            <w:r w:rsidRPr="00F766BF">
              <w:t>Уме</w:t>
            </w:r>
            <w:r>
              <w:t>ть проводить идентификацию и товарную экспертизу текстильных товаров</w:t>
            </w:r>
            <w:r w:rsidRPr="00F766BF">
              <w:t>.</w:t>
            </w:r>
          </w:p>
          <w:p w:rsidR="00383DFE" w:rsidRPr="00752B58" w:rsidRDefault="00383DFE" w:rsidP="00752B58">
            <w:pPr>
              <w:jc w:val="both"/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методами распознавать идентифицирующие признаки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6F4A1A">
            <w:pPr>
              <w:jc w:val="center"/>
            </w:pPr>
            <w:r w:rsidRPr="00F766BF">
              <w:t>оценка 5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 w:val="restart"/>
            <w:vAlign w:val="center"/>
          </w:tcPr>
          <w:p w:rsidR="00383DFE" w:rsidRPr="00F766BF" w:rsidRDefault="00383DFE" w:rsidP="00821E35">
            <w:pPr>
              <w:jc w:val="center"/>
            </w:pPr>
            <w:r>
              <w:t>ПК-16</w:t>
            </w:r>
          </w:p>
        </w:tc>
        <w:tc>
          <w:tcPr>
            <w:tcW w:w="3203" w:type="pct"/>
            <w:vAlign w:val="center"/>
          </w:tcPr>
          <w:p w:rsidR="00383DFE" w:rsidRPr="00F766BF" w:rsidRDefault="00383DFE" w:rsidP="00F237D7">
            <w:pPr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383DFE" w:rsidRPr="00F766BF" w:rsidRDefault="00383DFE" w:rsidP="00752B58">
            <w:pPr>
              <w:jc w:val="both"/>
            </w:pPr>
            <w:r w:rsidRPr="00F766BF">
              <w:t>Зна</w:t>
            </w:r>
            <w:r>
              <w:t>ть особенности стандартизации текстильных товаров.</w:t>
            </w:r>
          </w:p>
          <w:p w:rsidR="00383DFE" w:rsidRPr="00F766BF" w:rsidRDefault="00383DFE" w:rsidP="00752B58">
            <w:pPr>
              <w:jc w:val="both"/>
            </w:pPr>
            <w:r w:rsidRPr="00F766BF">
              <w:t>Уме</w:t>
            </w:r>
            <w:r>
              <w:t>ть применять современные методы исследования для целей идентификации.</w:t>
            </w:r>
            <w:r w:rsidRPr="00F766BF">
              <w:t xml:space="preserve"> </w:t>
            </w:r>
          </w:p>
          <w:p w:rsidR="00383DFE" w:rsidRPr="00752B58" w:rsidRDefault="00383DFE" w:rsidP="00752B58">
            <w:pPr>
              <w:jc w:val="both"/>
            </w:pPr>
            <w:r w:rsidRPr="00F766BF">
              <w:t>Владе</w:t>
            </w:r>
            <w:r>
              <w:t>ть</w:t>
            </w:r>
            <w:r w:rsidRPr="00F766BF">
              <w:rPr>
                <w:b/>
              </w:rPr>
              <w:t xml:space="preserve"> </w:t>
            </w:r>
            <w:r>
              <w:t>методикой написания отчетов по исследуемой тематике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6F4A1A">
            <w:pPr>
              <w:jc w:val="center"/>
            </w:pPr>
            <w:r w:rsidRPr="00F766BF">
              <w:t>оценка 3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F237D7">
            <w:pPr>
              <w:rPr>
                <w:b/>
              </w:rPr>
            </w:pPr>
            <w:r>
              <w:rPr>
                <w:b/>
              </w:rPr>
              <w:t>Повышенный</w:t>
            </w:r>
          </w:p>
          <w:p w:rsidR="00383DFE" w:rsidRPr="00F766BF" w:rsidRDefault="00383DFE" w:rsidP="0068748D">
            <w:pPr>
              <w:jc w:val="both"/>
            </w:pPr>
            <w:r w:rsidRPr="00F766BF">
              <w:t>Зна</w:t>
            </w:r>
            <w:r>
              <w:t>ть правила написания отчетов по исследуемой тематике.</w:t>
            </w:r>
          </w:p>
          <w:p w:rsidR="00383DFE" w:rsidRPr="00F766BF" w:rsidRDefault="00383DFE" w:rsidP="0068748D">
            <w:pPr>
              <w:jc w:val="both"/>
            </w:pPr>
            <w:r w:rsidRPr="00F766BF">
              <w:t>Уме</w:t>
            </w:r>
            <w:r>
              <w:t>ть анализировать и обобщать результаты исследования</w:t>
            </w:r>
            <w:r w:rsidRPr="00F766BF">
              <w:t>.</w:t>
            </w:r>
          </w:p>
          <w:p w:rsidR="00383DFE" w:rsidRPr="00752B58" w:rsidRDefault="00383DFE" w:rsidP="0068748D">
            <w:pPr>
              <w:jc w:val="both"/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>
              <w:t>основными правилами систематизации и обобщения полученных результатов идентификации текстильных товаров.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6F4A1A">
            <w:pPr>
              <w:jc w:val="center"/>
            </w:pPr>
            <w:r w:rsidRPr="00F766BF">
              <w:t xml:space="preserve"> оценка 4</w:t>
            </w:r>
          </w:p>
        </w:tc>
      </w:tr>
      <w:tr w:rsidR="00383DFE" w:rsidRPr="00F766BF" w:rsidTr="00821E35">
        <w:trPr>
          <w:trHeight w:val="276"/>
        </w:trPr>
        <w:tc>
          <w:tcPr>
            <w:tcW w:w="887" w:type="pct"/>
            <w:vMerge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  <w:tc>
          <w:tcPr>
            <w:tcW w:w="3203" w:type="pct"/>
            <w:vAlign w:val="center"/>
          </w:tcPr>
          <w:p w:rsidR="00383DFE" w:rsidRPr="00F766BF" w:rsidRDefault="00383DFE" w:rsidP="00F237D7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383DFE" w:rsidRPr="00F766BF" w:rsidRDefault="00383DFE" w:rsidP="0068748D">
            <w:pPr>
              <w:jc w:val="both"/>
            </w:pPr>
            <w:r w:rsidRPr="00F766BF">
              <w:t>Зна</w:t>
            </w:r>
            <w:r>
              <w:t>ть порядок разработки норм для нормативной документации.</w:t>
            </w:r>
          </w:p>
          <w:p w:rsidR="00383DFE" w:rsidRPr="00F766BF" w:rsidRDefault="00383DFE" w:rsidP="0068748D">
            <w:pPr>
              <w:jc w:val="both"/>
            </w:pPr>
            <w:r w:rsidRPr="00F766BF">
              <w:lastRenderedPageBreak/>
              <w:t>Уме</w:t>
            </w:r>
            <w:r>
              <w:t>ть разработать нормы для нормативной документации.</w:t>
            </w:r>
          </w:p>
          <w:p w:rsidR="00383DFE" w:rsidRPr="00F766BF" w:rsidRDefault="00383DFE" w:rsidP="0068748D">
            <w:pPr>
              <w:jc w:val="both"/>
              <w:rPr>
                <w:b/>
              </w:rPr>
            </w:pPr>
            <w:r w:rsidRPr="00F766BF">
              <w:t>Владе</w:t>
            </w:r>
            <w:r>
              <w:t>ть</w:t>
            </w:r>
            <w:r>
              <w:rPr>
                <w:b/>
              </w:rPr>
              <w:t xml:space="preserve"> </w:t>
            </w:r>
            <w:r w:rsidRPr="0068748D">
              <w:t>методикой расчета норм для нормативной документации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6F4A1A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383DFE" w:rsidRPr="00FB1598" w:rsidTr="00821E35">
        <w:trPr>
          <w:trHeight w:val="276"/>
        </w:trPr>
        <w:tc>
          <w:tcPr>
            <w:tcW w:w="4090" w:type="pct"/>
            <w:gridSpan w:val="2"/>
            <w:vAlign w:val="center"/>
          </w:tcPr>
          <w:p w:rsidR="00383DFE" w:rsidRPr="00F766BF" w:rsidRDefault="00383DFE" w:rsidP="00821E35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lastRenderedPageBreak/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383DFE" w:rsidRPr="00F766BF" w:rsidRDefault="00383DFE" w:rsidP="00821E35">
            <w:pPr>
              <w:jc w:val="center"/>
            </w:pPr>
          </w:p>
        </w:tc>
      </w:tr>
    </w:tbl>
    <w:p w:rsidR="00383DFE" w:rsidRDefault="00383DFE" w:rsidP="00422237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383DFE" w:rsidRDefault="00383DFE" w:rsidP="00422237">
      <w:pPr>
        <w:suppressAutoHyphens/>
        <w:jc w:val="both"/>
        <w:rPr>
          <w:i/>
          <w:sz w:val="22"/>
          <w:szCs w:val="22"/>
        </w:rPr>
      </w:pPr>
    </w:p>
    <w:p w:rsidR="00383DFE" w:rsidRDefault="00383DFE" w:rsidP="00422237">
      <w:pPr>
        <w:suppressAutoHyphens/>
        <w:jc w:val="both"/>
        <w:rPr>
          <w:i/>
          <w:sz w:val="22"/>
          <w:szCs w:val="22"/>
        </w:rPr>
      </w:pPr>
    </w:p>
    <w:p w:rsidR="00383DFE" w:rsidRDefault="00383DFE" w:rsidP="00422237">
      <w:pPr>
        <w:suppressAutoHyphens/>
        <w:jc w:val="both"/>
        <w:rPr>
          <w:i/>
          <w:sz w:val="22"/>
          <w:szCs w:val="22"/>
        </w:rPr>
      </w:pPr>
    </w:p>
    <w:p w:rsidR="00383DFE" w:rsidRDefault="00383DFE" w:rsidP="00422237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383DFE" w:rsidRPr="000A41A1" w:rsidRDefault="00383DFE" w:rsidP="00577273">
      <w:pPr>
        <w:ind w:firstLine="709"/>
        <w:jc w:val="both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383DFE" w:rsidRPr="00577273" w:rsidRDefault="00383DFE" w:rsidP="0057727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383DFE" w:rsidRPr="00167189" w:rsidRDefault="00383DFE" w:rsidP="004222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383DFE" w:rsidRPr="007026B2" w:rsidTr="00821E35">
        <w:tc>
          <w:tcPr>
            <w:tcW w:w="2376" w:type="dxa"/>
          </w:tcPr>
          <w:p w:rsidR="00383DFE" w:rsidRPr="00354199" w:rsidRDefault="00383DFE" w:rsidP="00821E3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383DFE" w:rsidRPr="00354199" w:rsidRDefault="00383DFE" w:rsidP="00821E3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383DFE" w:rsidRPr="00354199" w:rsidRDefault="00383DFE" w:rsidP="00821E3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383DFE" w:rsidRPr="00354E8D" w:rsidRDefault="00383DFE" w:rsidP="00821E35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383DFE" w:rsidRPr="007026B2" w:rsidTr="00821E35">
        <w:tc>
          <w:tcPr>
            <w:tcW w:w="2376" w:type="dxa"/>
          </w:tcPr>
          <w:p w:rsidR="00383DFE" w:rsidRPr="00946717" w:rsidRDefault="00383DFE" w:rsidP="00821E35">
            <w:r w:rsidRPr="00946717">
              <w:t>С нарушением слуха</w:t>
            </w:r>
          </w:p>
        </w:tc>
        <w:tc>
          <w:tcPr>
            <w:tcW w:w="2977" w:type="dxa"/>
          </w:tcPr>
          <w:p w:rsidR="00383DFE" w:rsidRPr="00946717" w:rsidRDefault="00383DFE" w:rsidP="00821E35">
            <w:r w:rsidRPr="00946717">
              <w:t>Тесты, рефераты, контрольные вопросы</w:t>
            </w:r>
          </w:p>
        </w:tc>
        <w:tc>
          <w:tcPr>
            <w:tcW w:w="2552" w:type="dxa"/>
          </w:tcPr>
          <w:p w:rsidR="00383DFE" w:rsidRPr="00946717" w:rsidRDefault="00383DFE" w:rsidP="00821E35">
            <w:r w:rsidRPr="00946717"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383DFE" w:rsidRPr="00946717" w:rsidRDefault="00383DFE" w:rsidP="00821E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4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r w:rsidRPr="0094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  шкалой оценивания, указанной в </w:t>
            </w:r>
          </w:p>
          <w:p w:rsidR="00383DFE" w:rsidRPr="00393B56" w:rsidRDefault="00383DFE" w:rsidP="00821E35">
            <w:pPr>
              <w:jc w:val="both"/>
              <w:rPr>
                <w:sz w:val="20"/>
                <w:szCs w:val="20"/>
              </w:rPr>
            </w:pPr>
            <w:r w:rsidRPr="00946717">
              <w:rPr>
                <w:color w:val="000000"/>
              </w:rPr>
              <w:t>Таблице 5</w:t>
            </w:r>
          </w:p>
        </w:tc>
      </w:tr>
      <w:tr w:rsidR="00383DFE" w:rsidRPr="007026B2" w:rsidTr="00821E35">
        <w:tc>
          <w:tcPr>
            <w:tcW w:w="2376" w:type="dxa"/>
          </w:tcPr>
          <w:p w:rsidR="00383DFE" w:rsidRPr="00946717" w:rsidRDefault="00383DFE" w:rsidP="00821E35">
            <w:r w:rsidRPr="00946717">
              <w:t>С нарушением зрения</w:t>
            </w:r>
          </w:p>
        </w:tc>
        <w:tc>
          <w:tcPr>
            <w:tcW w:w="2977" w:type="dxa"/>
          </w:tcPr>
          <w:p w:rsidR="00383DFE" w:rsidRPr="00946717" w:rsidRDefault="00383DFE" w:rsidP="00821E35">
            <w:r w:rsidRPr="00946717">
              <w:t>Контрольные вопросы</w:t>
            </w:r>
          </w:p>
        </w:tc>
        <w:tc>
          <w:tcPr>
            <w:tcW w:w="2552" w:type="dxa"/>
          </w:tcPr>
          <w:p w:rsidR="00383DFE" w:rsidRPr="00946717" w:rsidRDefault="00383DFE" w:rsidP="00821E35">
            <w:r w:rsidRPr="00946717"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383DFE" w:rsidRPr="00354199" w:rsidRDefault="00383DFE" w:rsidP="00821E35">
            <w:pPr>
              <w:rPr>
                <w:i/>
                <w:sz w:val="20"/>
                <w:szCs w:val="20"/>
              </w:rPr>
            </w:pPr>
          </w:p>
        </w:tc>
      </w:tr>
      <w:tr w:rsidR="00383DFE" w:rsidRPr="007026B2" w:rsidTr="00821E35">
        <w:tc>
          <w:tcPr>
            <w:tcW w:w="2376" w:type="dxa"/>
          </w:tcPr>
          <w:p w:rsidR="00383DFE" w:rsidRPr="00946717" w:rsidRDefault="00383DFE" w:rsidP="00821E35">
            <w:r w:rsidRPr="00946717"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383DFE" w:rsidRPr="00946717" w:rsidRDefault="00383DFE" w:rsidP="00821E35">
            <w:r w:rsidRPr="00946717"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383DFE" w:rsidRPr="00946717" w:rsidRDefault="00383DFE" w:rsidP="00821E35">
            <w:r w:rsidRPr="00946717"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383DFE" w:rsidRPr="00354199" w:rsidRDefault="00383DFE" w:rsidP="00821E35">
            <w:pPr>
              <w:rPr>
                <w:i/>
                <w:sz w:val="20"/>
                <w:szCs w:val="20"/>
              </w:rPr>
            </w:pPr>
          </w:p>
        </w:tc>
      </w:tr>
    </w:tbl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Т</w:t>
      </w:r>
      <w:r>
        <w:rPr>
          <w:rFonts w:ascii="Times New Roman" w:hAnsi="Times New Roman"/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383DFE" w:rsidRPr="00946717" w:rsidRDefault="00383DFE" w:rsidP="00422237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НЕОБХОДИМЫЕ ДЛЯ ОЦЕНКИ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УРОВНЯ  </w:t>
      </w:r>
      <w:r w:rsidRPr="00393B56">
        <w:rPr>
          <w:rFonts w:ascii="Times New Roman" w:hAnsi="Times New Roman"/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  <w:r>
        <w:rPr>
          <w:rFonts w:ascii="Times New Roman" w:hAnsi="Times New Roman"/>
          <w:b/>
          <w:noProof/>
          <w:sz w:val="24"/>
          <w:szCs w:val="24"/>
        </w:rPr>
        <w:t>, ВКЛЮЧАЯ САМОСТОЯТЕЛЬНУЮ РАБОТУ ОБУЧАЮЩИХСЯ</w:t>
      </w:r>
    </w:p>
    <w:p w:rsidR="00383DFE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383DFE" w:rsidRPr="00C17581" w:rsidRDefault="00383DFE" w:rsidP="00422237">
      <w:pPr>
        <w:pStyle w:val="af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17CA2">
        <w:rPr>
          <w:rFonts w:ascii="Times New Roman" w:hAnsi="Times New Roman"/>
          <w:b/>
          <w:i/>
        </w:rPr>
        <w:t xml:space="preserve"> </w:t>
      </w:r>
    </w:p>
    <w:p w:rsidR="00383DFE" w:rsidRPr="00075195" w:rsidRDefault="00383DFE" w:rsidP="00422237">
      <w:pPr>
        <w:jc w:val="both"/>
        <w:rPr>
          <w:b/>
        </w:rPr>
      </w:pPr>
      <w:r w:rsidRPr="00075195">
        <w:rPr>
          <w:b/>
        </w:rPr>
        <w:t>Семестр  №</w:t>
      </w:r>
      <w:r w:rsidR="00C97965">
        <w:rPr>
          <w:b/>
        </w:rPr>
        <w:t xml:space="preserve"> 3</w:t>
      </w:r>
    </w:p>
    <w:p w:rsidR="00383DFE" w:rsidRPr="004C1041" w:rsidRDefault="00383DFE" w:rsidP="00422237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383DFE" w:rsidRPr="001556ED" w:rsidRDefault="00383DFE" w:rsidP="00422237">
      <w:pPr>
        <w:rPr>
          <w:i/>
          <w:sz w:val="20"/>
          <w:szCs w:val="20"/>
        </w:rPr>
      </w:pPr>
      <w:r w:rsidRPr="00BC33CE">
        <w:rPr>
          <w:i/>
        </w:rPr>
        <w:t xml:space="preserve">       </w:t>
      </w:r>
    </w:p>
    <w:p w:rsidR="00383DFE" w:rsidRDefault="00383DFE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A54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7.1.1 Тесты</w:t>
      </w:r>
      <w:r w:rsidRPr="000A5497">
        <w:rPr>
          <w:rFonts w:ascii="Times New Roman" w:hAnsi="Times New Roman"/>
          <w:i/>
          <w:sz w:val="24"/>
          <w:szCs w:val="24"/>
        </w:rPr>
        <w:t xml:space="preserve">  по всей дисциплине:</w:t>
      </w:r>
    </w:p>
    <w:p w:rsidR="00127182" w:rsidRPr="00127182" w:rsidRDefault="00383DFE" w:rsidP="0012718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</w:rPr>
      </w:pPr>
      <w:r w:rsidRPr="00127182">
        <w:rPr>
          <w:rFonts w:ascii="Times New Roman" w:hAnsi="Times New Roman" w:cs="Times New Roman"/>
        </w:rPr>
        <w:t xml:space="preserve"> </w:t>
      </w:r>
      <w:r w:rsidR="00127182" w:rsidRPr="00127182">
        <w:rPr>
          <w:rFonts w:ascii="Times New Roman" w:eastAsia="Times New Roman" w:hAnsi="Times New Roman" w:cs="Times New Roman"/>
          <w:b/>
          <w:bCs/>
          <w:color w:val="000000"/>
        </w:rPr>
        <w:t>Тест № 1</w:t>
      </w:r>
    </w:p>
    <w:p w:rsidR="00127182" w:rsidRPr="00127182" w:rsidRDefault="00127182" w:rsidP="001D3C8A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Что представляют собой текстильные волокна: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протяженные гибкие, прочные тела с малыми поперечными размерами, ограниченной длины;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тела, длина которых составляет десятки и сотни метров, пригодные для производства текстильных изделий?</w:t>
      </w:r>
    </w:p>
    <w:p w:rsidR="00127182" w:rsidRPr="00127182" w:rsidRDefault="00127182" w:rsidP="001D3C8A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Заполните схему классификации волокон:</w:t>
      </w:r>
    </w:p>
    <w:p w:rsidR="00127182" w:rsidRPr="00127182" w:rsidRDefault="00127182" w:rsidP="001D3C8A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Дайте определение: «Ткань – это _________________________________.»</w:t>
      </w:r>
    </w:p>
    <w:p w:rsidR="00127182" w:rsidRPr="00127182" w:rsidRDefault="00127182" w:rsidP="001D3C8A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Дайте определение: «Переплетение – это __________________________.»</w:t>
      </w:r>
    </w:p>
    <w:p w:rsidR="00127182" w:rsidRPr="00127182" w:rsidRDefault="00127182" w:rsidP="001D3C8A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Верно, ли составлена сх</w:t>
      </w:r>
      <w:r>
        <w:rPr>
          <w:color w:val="000000"/>
        </w:rPr>
        <w:t>ема и нужны ли дополнения к ней.</w:t>
      </w:r>
    </w:p>
    <w:p w:rsidR="00127182" w:rsidRPr="00127182" w:rsidRDefault="00127182" w:rsidP="001D3C8A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lastRenderedPageBreak/>
        <w:t>Какова цель отделки тканей: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удаления остатков растительных примесей;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облагораживания внешнего вида и улучшения свойств;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формирует структуру ткани?</w:t>
      </w:r>
    </w:p>
    <w:p w:rsidR="00127182" w:rsidRPr="00127182" w:rsidRDefault="00127182" w:rsidP="001D3C8A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 называется ткань, снятая с ткацкого станка и не прошедшая операций отделки __________________?</w:t>
      </w:r>
    </w:p>
    <w:p w:rsidR="00127182" w:rsidRPr="00127182" w:rsidRDefault="00127182" w:rsidP="001D3C8A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 xml:space="preserve">Впишите пропущенные слова: «Ткани маркируют клеймом, которое наносят контрастной краской </w:t>
      </w:r>
      <w:proofErr w:type="gramStart"/>
      <w:r w:rsidRPr="00127182">
        <w:rPr>
          <w:color w:val="000000"/>
        </w:rPr>
        <w:t>с</w:t>
      </w:r>
      <w:proofErr w:type="gramEnd"/>
      <w:r w:rsidRPr="00127182">
        <w:rPr>
          <w:color w:val="000000"/>
        </w:rPr>
        <w:t xml:space="preserve"> ___________ стороны. Клеймо содержит ____, ____, ___»</w:t>
      </w:r>
    </w:p>
    <w:p w:rsidR="00127182" w:rsidRPr="00127182" w:rsidRDefault="00127182" w:rsidP="001D3C8A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Подразделяются ли шелковые ткани на сорта? Если да, то, на какие сорта?</w:t>
      </w:r>
    </w:p>
    <w:p w:rsidR="00127182" w:rsidRPr="00127182" w:rsidRDefault="00127182" w:rsidP="001D3C8A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Какая информация указывается на товарном ярлыке текстильных товаров?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</w:rPr>
        <w:t>Тест № 2</w:t>
      </w:r>
    </w:p>
    <w:p w:rsidR="00127182" w:rsidRPr="00127182" w:rsidRDefault="00127182" w:rsidP="001D3C8A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синтетическое волокно: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волокно по своим свойствам и внешнему виду напоминает шерсть _________;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волокно обладает высокой растяжимостью, до 800% __________.</w:t>
      </w:r>
    </w:p>
    <w:p w:rsidR="00127182" w:rsidRPr="00127182" w:rsidRDefault="00127182" w:rsidP="001D3C8A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Химическое волокно, изготовленное из природных высокомолекулярных веществ, называется _________________ волокном.</w:t>
      </w:r>
    </w:p>
    <w:p w:rsidR="00127182" w:rsidRPr="00127182" w:rsidRDefault="00127182" w:rsidP="001D3C8A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Химическое волокно, изготовленное из синтетических высокомолекулярных веществ, называется _________________ волокном.</w:t>
      </w:r>
    </w:p>
    <w:p w:rsidR="00127182" w:rsidRPr="00127182" w:rsidRDefault="00127182" w:rsidP="001D3C8A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вид хлопчатобумажной пряжи: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пряжи применяют волокна большой длины, получают пряжу с ровной поверхностью и высокой прочности _____________;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пряжи применяют волокна средневолокнистого хлопка _________;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пряжи применяют низкосортный короткий хлопок, получают рыхлую, толстую, сильно ворсистую пряжу - ___________.</w:t>
      </w:r>
    </w:p>
    <w:p w:rsidR="00127182" w:rsidRPr="00127182" w:rsidRDefault="00127182" w:rsidP="001D3C8A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виды нитей: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одиночная нить, не делящаяся в продольном направлении</w:t>
      </w:r>
      <w:proofErr w:type="gramStart"/>
      <w:r w:rsidRPr="00127182">
        <w:rPr>
          <w:color w:val="000000"/>
        </w:rPr>
        <w:t>, - _____________;</w:t>
      </w:r>
      <w:proofErr w:type="gramEnd"/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нить, структура которой изменена для повышения ее объемности и растяжимости, - _______________.</w:t>
      </w:r>
    </w:p>
    <w:p w:rsidR="00127182" w:rsidRPr="00127182" w:rsidRDefault="00127182" w:rsidP="001D3C8A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4 класса переплетений: _____, _____, _____, ______.</w:t>
      </w:r>
    </w:p>
    <w:p w:rsidR="00127182" w:rsidRPr="00127182" w:rsidRDefault="00127182" w:rsidP="001D3C8A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Какие свойства синтетических тканей могут оказывать на человека отрицательное воздействие: ___________, _______.</w:t>
      </w:r>
    </w:p>
    <w:p w:rsidR="00127182" w:rsidRPr="00127182" w:rsidRDefault="00127182" w:rsidP="001D3C8A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Назовите ткани: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хлопчатобумажная ткань полотняного переплетения из кардной пряжи средней толщины</w:t>
      </w:r>
      <w:proofErr w:type="gramStart"/>
      <w:r w:rsidRPr="00127182">
        <w:rPr>
          <w:color w:val="000000"/>
        </w:rPr>
        <w:t xml:space="preserve"> - ______________;</w:t>
      </w:r>
      <w:proofErr w:type="gramEnd"/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хлопчатобумажная ткань саржевого переплетения с односторонним начесом</w:t>
      </w:r>
      <w:proofErr w:type="gramStart"/>
      <w:r w:rsidRPr="00127182">
        <w:rPr>
          <w:color w:val="000000"/>
        </w:rPr>
        <w:t xml:space="preserve"> - __________;</w:t>
      </w:r>
      <w:proofErr w:type="gramEnd"/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полушерстяная ткань с рисунком в полоску или в клетку комбинированного переплетения - ______________.</w:t>
      </w:r>
    </w:p>
    <w:p w:rsidR="00127182" w:rsidRPr="00127182" w:rsidRDefault="00127182" w:rsidP="001D3C8A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Комплекс химических и физико-химических воздействий на ткань для улучшения ее потребительских свойств, называется: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переплетение; б) отделка; в) маркировка.</w:t>
      </w:r>
    </w:p>
    <w:p w:rsidR="00127182" w:rsidRPr="00127182" w:rsidRDefault="00127182" w:rsidP="001D3C8A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 xml:space="preserve">Впишите пропущенные слова: «Ткани хранят в складских помещениях при температуре _______ </w:t>
      </w:r>
      <w:r w:rsidRPr="00127182">
        <w:rPr>
          <w:color w:val="000000"/>
          <w:vertAlign w:val="superscript"/>
        </w:rPr>
        <w:t>0</w:t>
      </w:r>
      <w:proofErr w:type="gramStart"/>
      <w:r w:rsidRPr="00127182">
        <w:rPr>
          <w:color w:val="000000"/>
          <w:vertAlign w:val="superscript"/>
        </w:rPr>
        <w:t xml:space="preserve"> </w:t>
      </w:r>
      <w:r w:rsidRPr="00127182">
        <w:rPr>
          <w:color w:val="000000"/>
        </w:rPr>
        <w:t>С</w:t>
      </w:r>
      <w:proofErr w:type="gramEnd"/>
      <w:r w:rsidRPr="00127182">
        <w:rPr>
          <w:color w:val="000000"/>
        </w:rPr>
        <w:t xml:space="preserve"> и относительной влажности ______%.»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b/>
          <w:bCs/>
          <w:color w:val="000000"/>
        </w:rPr>
        <w:t>Тест № 3</w:t>
      </w:r>
    </w:p>
    <w:p w:rsidR="00127182" w:rsidRPr="00127182" w:rsidRDefault="00127182" w:rsidP="001D3C8A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Повторяющийся рисунок ткацкого переплетения – это: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 xml:space="preserve">а) </w:t>
      </w:r>
      <w:proofErr w:type="spellStart"/>
      <w:r w:rsidRPr="00127182">
        <w:rPr>
          <w:color w:val="000000"/>
        </w:rPr>
        <w:t>сублистатик</w:t>
      </w:r>
      <w:proofErr w:type="spellEnd"/>
      <w:r w:rsidRPr="00127182">
        <w:rPr>
          <w:color w:val="000000"/>
        </w:rPr>
        <w:t>; б) раппорт; в) печать.</w:t>
      </w:r>
    </w:p>
    <w:p w:rsidR="00127182" w:rsidRPr="00127182" w:rsidRDefault="00127182" w:rsidP="001D3C8A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Что представляет собой ткань: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изделие, образованное на ткацком станке переплетением взаимно перпендикулярных систем нитей;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lastRenderedPageBreak/>
        <w:t>б) изделие, изготовленное из текстильных волокон, систем нитей, скрепленных механическим способом;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изделие, по внешнему виду и свойствам напоминающее натуральный мех?</w:t>
      </w:r>
    </w:p>
    <w:p w:rsidR="00127182" w:rsidRPr="00127182" w:rsidRDefault="00127182" w:rsidP="001D3C8A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Уток – это система нитей, идущих: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вдоль ткани; б) поперек ткани; в) по диагонали.</w:t>
      </w:r>
    </w:p>
    <w:p w:rsidR="00127182" w:rsidRPr="00127182" w:rsidRDefault="00127182" w:rsidP="001D3C8A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С какой целью проводят карбонизацию чистошерстяных тканей: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придания ткани мягкости;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удаления растительных примесей;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придания товарного вида ткани?</w:t>
      </w:r>
    </w:p>
    <w:p w:rsidR="00127182" w:rsidRPr="00127182" w:rsidRDefault="00127182" w:rsidP="001D3C8A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Мерсеризация – это: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обработка ткани горячим паром;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обработка ткани раствором едкого натра;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нанесение на ткань аппрета, в состав которого входят клеящие вещества.</w:t>
      </w:r>
    </w:p>
    <w:p w:rsidR="00127182" w:rsidRPr="00127182" w:rsidRDefault="00127182" w:rsidP="001D3C8A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Для чего применяют специальную отделку тканей: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для окончательного внешнего оформления тканей и улучшения эстетических свойств;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для снижения или устранения недостатков в тканях, для придания важных для них свойств;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для подготовки ткани к раскрою в швейном производстве?</w:t>
      </w:r>
    </w:p>
    <w:p w:rsidR="00127182" w:rsidRPr="00127182" w:rsidRDefault="00127182" w:rsidP="001D3C8A">
      <w:pPr>
        <w:numPr>
          <w:ilvl w:val="0"/>
          <w:numId w:val="23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 называется самое тонкое льняное полотно: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батист; б) байка; в) бумазея?</w:t>
      </w:r>
    </w:p>
    <w:p w:rsidR="00127182" w:rsidRPr="00127182" w:rsidRDefault="00127182" w:rsidP="001D3C8A">
      <w:pPr>
        <w:numPr>
          <w:ilvl w:val="0"/>
          <w:numId w:val="24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Толстая, плотная, тяжелая ткань с двухсторонним начесом: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фланель; б) байка; в) бумазея.</w:t>
      </w:r>
    </w:p>
    <w:p w:rsidR="00127182" w:rsidRPr="00127182" w:rsidRDefault="00127182" w:rsidP="001D3C8A">
      <w:pPr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Какие ткани относят к ворсовым тканям: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вельвет, бархат, полубархат;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вельвет, батист, поплин;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ситец, сатин, бязь?</w:t>
      </w:r>
    </w:p>
    <w:p w:rsidR="00127182" w:rsidRPr="00127182" w:rsidRDefault="00127182" w:rsidP="001D3C8A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</w:rPr>
      </w:pPr>
      <w:r w:rsidRPr="00127182">
        <w:rPr>
          <w:color w:val="000000"/>
        </w:rPr>
        <w:t>Текстильные материалы, состоящие из волокнистого холста или нитей, скрепленных различными способами, называют: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а) искусственные меха;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б) нетканые материалы;</w:t>
      </w:r>
    </w:p>
    <w:p w:rsidR="00127182" w:rsidRDefault="00127182" w:rsidP="00127182">
      <w:pPr>
        <w:shd w:val="clear" w:color="auto" w:fill="FFFFFF"/>
        <w:jc w:val="both"/>
        <w:rPr>
          <w:color w:val="000000"/>
        </w:rPr>
      </w:pPr>
      <w:r w:rsidRPr="00127182">
        <w:rPr>
          <w:color w:val="000000"/>
        </w:rPr>
        <w:t>в) ткани.</w:t>
      </w:r>
    </w:p>
    <w:p w:rsidR="00127182" w:rsidRPr="00127182" w:rsidRDefault="00127182" w:rsidP="00127182">
      <w:pPr>
        <w:shd w:val="clear" w:color="auto" w:fill="FFFFFF"/>
        <w:jc w:val="both"/>
        <w:rPr>
          <w:color w:val="000000"/>
        </w:rPr>
      </w:pPr>
    </w:p>
    <w:p w:rsidR="00127182" w:rsidRPr="00127182" w:rsidRDefault="00127182" w:rsidP="00127182">
      <w:pPr>
        <w:shd w:val="clear" w:color="auto" w:fill="FFFFFF"/>
        <w:spacing w:before="100" w:beforeAutospacing="1" w:after="100" w:afterAutospacing="1"/>
        <w:jc w:val="center"/>
        <w:rPr>
          <w:rFonts w:ascii="Open Sans" w:hAnsi="Open Sans"/>
          <w:color w:val="000000"/>
          <w:sz w:val="21"/>
          <w:szCs w:val="21"/>
        </w:rPr>
      </w:pPr>
      <w:r w:rsidRPr="00127182">
        <w:rPr>
          <w:b/>
          <w:bCs/>
          <w:color w:val="000000"/>
          <w:sz w:val="27"/>
          <w:szCs w:val="27"/>
        </w:rPr>
        <w:t>Тест № 4</w:t>
      </w:r>
    </w:p>
    <w:p w:rsidR="00127182" w:rsidRPr="00127182" w:rsidRDefault="00127182" w:rsidP="00127182">
      <w:p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1"/>
          <w:szCs w:val="21"/>
        </w:rPr>
      </w:pPr>
      <w:r w:rsidRPr="00127182">
        <w:rPr>
          <w:color w:val="000000"/>
        </w:rPr>
        <w:t>Найдите для каждого названия ткани соответствующий внешний вид ткани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127182" w:rsidTr="00497D17">
        <w:trPr>
          <w:trHeight w:val="402"/>
        </w:trPr>
        <w:tc>
          <w:tcPr>
            <w:tcW w:w="1951" w:type="dxa"/>
          </w:tcPr>
          <w:p w:rsidR="00497D17" w:rsidRPr="00127182" w:rsidRDefault="00497D17" w:rsidP="00497D17">
            <w:pPr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Название ткани</w:t>
            </w:r>
          </w:p>
          <w:p w:rsidR="00127182" w:rsidRPr="00497D17" w:rsidRDefault="00127182" w:rsidP="00497D17">
            <w:pPr>
              <w:rPr>
                <w:color w:val="000000"/>
              </w:rPr>
            </w:pPr>
          </w:p>
        </w:tc>
        <w:tc>
          <w:tcPr>
            <w:tcW w:w="7619" w:type="dxa"/>
          </w:tcPr>
          <w:p w:rsidR="00127182" w:rsidRDefault="00497D17" w:rsidP="00497D17">
            <w:pPr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Внешний вид ткани</w:t>
            </w:r>
          </w:p>
        </w:tc>
      </w:tr>
      <w:tr w:rsidR="00497D17" w:rsidTr="00497D17">
        <w:trPr>
          <w:trHeight w:val="8348"/>
        </w:trPr>
        <w:tc>
          <w:tcPr>
            <w:tcW w:w="1951" w:type="dxa"/>
          </w:tcPr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127182">
              <w:rPr>
                <w:color w:val="000000"/>
              </w:rPr>
              <w:t xml:space="preserve">Габардин 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Pr="00127182">
              <w:rPr>
                <w:color w:val="000000"/>
              </w:rPr>
              <w:t>Батист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</w:t>
            </w:r>
            <w:r w:rsidRPr="00127182">
              <w:rPr>
                <w:color w:val="000000"/>
              </w:rPr>
              <w:t xml:space="preserve">Байка 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4. </w:t>
            </w:r>
            <w:r w:rsidRPr="00127182">
              <w:rPr>
                <w:color w:val="000000"/>
              </w:rPr>
              <w:t xml:space="preserve">Бостон 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5. </w:t>
            </w:r>
            <w:r w:rsidRPr="00127182">
              <w:rPr>
                <w:color w:val="000000"/>
              </w:rPr>
              <w:t xml:space="preserve">Букле 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6. </w:t>
            </w:r>
            <w:r w:rsidRPr="00127182">
              <w:rPr>
                <w:color w:val="000000"/>
              </w:rPr>
              <w:t xml:space="preserve">Шотландка 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127182">
              <w:rPr>
                <w:color w:val="000000"/>
              </w:rPr>
              <w:t>Вуаль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8. </w:t>
            </w:r>
            <w:r w:rsidRPr="00127182">
              <w:rPr>
                <w:color w:val="000000"/>
              </w:rPr>
              <w:t xml:space="preserve">Фланель 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9. </w:t>
            </w:r>
            <w:r w:rsidRPr="00127182">
              <w:rPr>
                <w:color w:val="000000"/>
              </w:rPr>
              <w:t xml:space="preserve">Бархат 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10. </w:t>
            </w:r>
            <w:r w:rsidRPr="00127182">
              <w:rPr>
                <w:color w:val="000000"/>
              </w:rPr>
              <w:t xml:space="preserve">Драп 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7619" w:type="dxa"/>
          </w:tcPr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>а) толстая массивная ткань сложного переплетения с двухсторонним начесом</w:t>
            </w:r>
            <w:r>
              <w:rPr>
                <w:color w:val="000000"/>
              </w:rPr>
              <w:t>;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 xml:space="preserve">б) чистошерстяная добротная </w:t>
            </w:r>
            <w:proofErr w:type="spellStart"/>
            <w:r w:rsidRPr="00127182">
              <w:rPr>
                <w:color w:val="000000"/>
              </w:rPr>
              <w:t>равноплотная</w:t>
            </w:r>
            <w:proofErr w:type="spellEnd"/>
            <w:r w:rsidRPr="00127182">
              <w:rPr>
                <w:color w:val="000000"/>
              </w:rPr>
              <w:t xml:space="preserve"> ткань саржевого переплетения с рубчиком, идущим под углом 45</w:t>
            </w:r>
            <w:r w:rsidRPr="00127182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;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 xml:space="preserve">в) хлопчатобумажная, </w:t>
            </w:r>
            <w:proofErr w:type="spellStart"/>
            <w:r w:rsidRPr="00127182">
              <w:rPr>
                <w:color w:val="000000"/>
              </w:rPr>
              <w:t>хлопковискозная</w:t>
            </w:r>
            <w:proofErr w:type="spellEnd"/>
            <w:r w:rsidRPr="00127182">
              <w:rPr>
                <w:color w:val="000000"/>
              </w:rPr>
              <w:t xml:space="preserve"> или полушерстяная клетчатая пестроткань саржевого переплетения</w:t>
            </w:r>
            <w:r>
              <w:rPr>
                <w:color w:val="000000"/>
              </w:rPr>
              <w:t>;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27182">
              <w:rPr>
                <w:color w:val="000000"/>
              </w:rPr>
              <w:t>г) чистошерстяная ткань, плотная, упругая диагонального переплетения с мелким выпуклым рубчиком, идущим слева направо</w:t>
            </w:r>
            <w:r>
              <w:rPr>
                <w:color w:val="000000"/>
              </w:rPr>
              <w:t>;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д) тончайшая мягкая, шелковистая, полупрозрачная ткань полотняного переплетения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 xml:space="preserve"> е) вырабатывается саржевым переплетением из кардной пряжи, отличается наличием двухстороннего начеса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з)</w:t>
            </w:r>
            <w:r w:rsidRPr="001271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27182">
              <w:rPr>
                <w:color w:val="000000"/>
              </w:rPr>
              <w:t>ткань, вырабатываемая полутора или двухслойным переплетением с последующей валкой. Имеет плотный ворсовой застил, отделка чаще всего гладкокрашеная, иногда меланжевая или пестротканая, для пошива демисезонных и зимних пальто.</w:t>
            </w:r>
            <w:r w:rsidRPr="001271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97D17" w:rsidRPr="00127182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>и) хлопчатобумажная ткань из крученой пряжи, легкая, нежная, зернистая на ощупь, слегка просвечивающая</w:t>
            </w:r>
          </w:p>
          <w:p w:rsidR="00497D17" w:rsidRDefault="00497D17" w:rsidP="00497D17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127182">
              <w:rPr>
                <w:color w:val="000000"/>
              </w:rPr>
              <w:t xml:space="preserve">к) гладкокрашеная ткань для женского пальто с </w:t>
            </w:r>
            <w:proofErr w:type="spellStart"/>
            <w:r w:rsidRPr="00127182">
              <w:rPr>
                <w:color w:val="000000"/>
              </w:rPr>
              <w:t>мелкорельефной</w:t>
            </w:r>
            <w:proofErr w:type="spellEnd"/>
            <w:r w:rsidRPr="00127182">
              <w:rPr>
                <w:color w:val="000000"/>
              </w:rPr>
              <w:t xml:space="preserve"> лицевой поверхностью, полученной за счет переплетения или применения фасонной пряжи</w:t>
            </w:r>
          </w:p>
        </w:tc>
      </w:tr>
    </w:tbl>
    <w:p w:rsidR="00127182" w:rsidRPr="00127182" w:rsidRDefault="00127182" w:rsidP="00127182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83DFE" w:rsidRDefault="00383DFE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482D">
        <w:rPr>
          <w:rFonts w:ascii="Times New Roman" w:hAnsi="Times New Roman"/>
          <w:i/>
          <w:sz w:val="24"/>
          <w:szCs w:val="24"/>
        </w:rPr>
        <w:t xml:space="preserve">      7.1.2.Вопросы  для контрольных работ:</w:t>
      </w: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Контрольная работа № 1</w:t>
      </w:r>
    </w:p>
    <w:p w:rsidR="008459AC" w:rsidRDefault="008459AC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4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0"/>
      </w:tblGrid>
      <w:tr w:rsidR="008459AC" w:rsidRPr="00227434" w:rsidTr="00C94995">
        <w:trPr>
          <w:trHeight w:val="340"/>
        </w:trPr>
        <w:tc>
          <w:tcPr>
            <w:tcW w:w="5000" w:type="pct"/>
          </w:tcPr>
          <w:p w:rsidR="008459AC" w:rsidRPr="00227434" w:rsidRDefault="008459AC" w:rsidP="00C94995">
            <w:pPr>
              <w:pStyle w:val="ae"/>
              <w:ind w:firstLine="709"/>
              <w:jc w:val="center"/>
              <w:rPr>
                <w:szCs w:val="24"/>
              </w:rPr>
            </w:pPr>
            <w:r w:rsidRPr="00227434">
              <w:rPr>
                <w:szCs w:val="24"/>
              </w:rPr>
              <w:t>Вариант № 1</w:t>
            </w:r>
          </w:p>
          <w:p w:rsidR="008459AC" w:rsidRPr="00227434" w:rsidRDefault="008459AC" w:rsidP="00C94995">
            <w:pPr>
              <w:jc w:val="both"/>
            </w:pPr>
            <w:r w:rsidRPr="00227434">
              <w:rPr>
                <w:color w:val="000000"/>
              </w:rPr>
              <w:t xml:space="preserve">При разбраковке куска ткани общее количество штрафных баллов составило 22, из них - 16 баллов за несоответствие заправочных данных и качественных показателей и 10 баллов за наличие местных пороков внешнего вида в пересчёте на условную длину куска, равную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27434">
                <w:rPr>
                  <w:color w:val="000000"/>
                </w:rPr>
                <w:t>30 м</w:t>
              </w:r>
            </w:smartTag>
            <w:r w:rsidRPr="00227434">
              <w:rPr>
                <w:color w:val="000000"/>
              </w:rPr>
              <w:t>. Определить фактическую длину разбракованного куска ткани.</w:t>
            </w:r>
          </w:p>
        </w:tc>
      </w:tr>
      <w:tr w:rsidR="008459AC" w:rsidRPr="00227434" w:rsidTr="00C94995">
        <w:trPr>
          <w:trHeight w:val="340"/>
        </w:trPr>
        <w:tc>
          <w:tcPr>
            <w:tcW w:w="5000" w:type="pct"/>
          </w:tcPr>
          <w:p w:rsidR="008459AC" w:rsidRPr="00227434" w:rsidRDefault="008459AC" w:rsidP="00C94995">
            <w:pPr>
              <w:pStyle w:val="ae"/>
              <w:ind w:firstLine="709"/>
              <w:jc w:val="center"/>
              <w:rPr>
                <w:szCs w:val="24"/>
              </w:rPr>
            </w:pPr>
            <w:r w:rsidRPr="00227434">
              <w:rPr>
                <w:szCs w:val="24"/>
              </w:rPr>
              <w:t>Вариант № 2</w:t>
            </w:r>
          </w:p>
          <w:p w:rsidR="008459AC" w:rsidRPr="00227434" w:rsidRDefault="008459AC" w:rsidP="00C94995">
            <w:pPr>
              <w:pStyle w:val="ae"/>
              <w:ind w:hanging="9"/>
              <w:rPr>
                <w:szCs w:val="24"/>
              </w:rPr>
            </w:pPr>
            <w:r w:rsidRPr="00227434">
              <w:rPr>
                <w:szCs w:val="24"/>
              </w:rPr>
              <w:t xml:space="preserve">Найти сумму баллов оценки пороков внешнего вида и физико-механических показателей для определения сорта хлопчатобумажной платьевой ткани в куске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27434">
                <w:rPr>
                  <w:szCs w:val="24"/>
                </w:rPr>
                <w:t>60 м</w:t>
              </w:r>
            </w:smartTag>
            <w:r w:rsidRPr="00227434">
              <w:rPr>
                <w:szCs w:val="24"/>
              </w:rPr>
              <w:t xml:space="preserve">, ширина ткани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27434">
                <w:rPr>
                  <w:szCs w:val="24"/>
                </w:rPr>
                <w:t>80 см</w:t>
              </w:r>
            </w:smartTag>
            <w:r w:rsidRPr="00227434">
              <w:rPr>
                <w:szCs w:val="24"/>
              </w:rPr>
              <w:t>, имеется один распространенный порок и две забоины.</w:t>
            </w:r>
          </w:p>
        </w:tc>
      </w:tr>
      <w:tr w:rsidR="008459AC" w:rsidRPr="00227434" w:rsidTr="00C94995">
        <w:trPr>
          <w:trHeight w:val="340"/>
        </w:trPr>
        <w:tc>
          <w:tcPr>
            <w:tcW w:w="5000" w:type="pct"/>
          </w:tcPr>
          <w:p w:rsidR="008459AC" w:rsidRPr="00227434" w:rsidRDefault="008459AC" w:rsidP="00C94995">
            <w:pPr>
              <w:pStyle w:val="ae"/>
              <w:ind w:firstLine="709"/>
              <w:jc w:val="center"/>
              <w:rPr>
                <w:szCs w:val="24"/>
              </w:rPr>
            </w:pPr>
            <w:r w:rsidRPr="00227434">
              <w:rPr>
                <w:szCs w:val="24"/>
              </w:rPr>
              <w:t>Вариант № 3</w:t>
            </w:r>
          </w:p>
          <w:p w:rsidR="008459AC" w:rsidRPr="00227434" w:rsidRDefault="008459AC" w:rsidP="00C94995">
            <w:pPr>
              <w:shd w:val="clear" w:color="auto" w:fill="FFFFFF"/>
              <w:jc w:val="both"/>
            </w:pPr>
            <w:r w:rsidRPr="00227434">
              <w:rPr>
                <w:color w:val="000000"/>
              </w:rPr>
              <w:t>На куске ткани были обнаружены пороки внешнего вида, за которые начислено 8 штрафных баллов. Также были обнаружены: недостающая ширина ткани, штрафуемая 11 баллами, отклонения плотности по основе - 11 баллов. Определить общий штрафной балл ткани для оценки её сортности.</w:t>
            </w:r>
          </w:p>
        </w:tc>
      </w:tr>
    </w:tbl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Контрольная работа № 2</w:t>
      </w:r>
    </w:p>
    <w:p w:rsidR="002B0BFC" w:rsidRDefault="002B0BFC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459AC" w:rsidRDefault="008459AC" w:rsidP="008459AC">
      <w:pPr>
        <w:pStyle w:val="ae"/>
        <w:ind w:firstLine="709"/>
        <w:jc w:val="center"/>
      </w:pPr>
      <w:r>
        <w:t>Вариант № 1</w:t>
      </w:r>
    </w:p>
    <w:p w:rsidR="008459AC" w:rsidRPr="008459AC" w:rsidRDefault="008459AC" w:rsidP="008459AC">
      <w:pPr>
        <w:numPr>
          <w:ilvl w:val="0"/>
          <w:numId w:val="35"/>
        </w:numPr>
        <w:jc w:val="both"/>
      </w:pPr>
      <w:r w:rsidRPr="008459AC">
        <w:t>Качество хлопчатобумажных тканей</w:t>
      </w:r>
    </w:p>
    <w:p w:rsidR="008459AC" w:rsidRP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8459AC">
        <w:rPr>
          <w:rFonts w:ascii="Times New Roman" w:hAnsi="Times New Roman"/>
          <w:sz w:val="24"/>
          <w:szCs w:val="24"/>
        </w:rPr>
        <w:t>Качество бельевых хлопчатобумажных трикотажных полотен</w:t>
      </w: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</w:pP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459AC" w:rsidRDefault="008459AC" w:rsidP="008459AC">
      <w:pPr>
        <w:pStyle w:val="ae"/>
        <w:ind w:firstLine="709"/>
        <w:jc w:val="center"/>
      </w:pPr>
      <w:r>
        <w:t>Вариант № 2</w:t>
      </w:r>
    </w:p>
    <w:p w:rsidR="008459AC" w:rsidRPr="008459AC" w:rsidRDefault="008459AC" w:rsidP="008459AC">
      <w:pPr>
        <w:ind w:left="360"/>
        <w:jc w:val="both"/>
      </w:pPr>
      <w:r>
        <w:t xml:space="preserve">1. </w:t>
      </w:r>
      <w:r w:rsidRPr="008459AC">
        <w:t>Качество льняных тканей</w:t>
      </w:r>
    </w:p>
    <w:p w:rsidR="008459AC" w:rsidRP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8459AC">
        <w:rPr>
          <w:rFonts w:ascii="Times New Roman" w:hAnsi="Times New Roman"/>
          <w:sz w:val="24"/>
          <w:szCs w:val="24"/>
        </w:rPr>
        <w:t>Качество верхних шерстяных трикотажных полотен</w:t>
      </w: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</w:pP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459AC" w:rsidRDefault="008459AC" w:rsidP="008459AC">
      <w:pPr>
        <w:pStyle w:val="ae"/>
        <w:ind w:firstLine="709"/>
        <w:jc w:val="center"/>
      </w:pPr>
      <w:r>
        <w:t>Вариант № 3</w:t>
      </w:r>
    </w:p>
    <w:p w:rsidR="008459AC" w:rsidRPr="008459AC" w:rsidRDefault="008459AC" w:rsidP="008459AC">
      <w:pPr>
        <w:numPr>
          <w:ilvl w:val="0"/>
          <w:numId w:val="37"/>
        </w:numPr>
        <w:jc w:val="both"/>
      </w:pPr>
      <w:r w:rsidRPr="008459AC">
        <w:t>Качество шелковых тканей</w:t>
      </w: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59AC">
        <w:rPr>
          <w:rFonts w:ascii="Times New Roman" w:hAnsi="Times New Roman"/>
          <w:sz w:val="24"/>
          <w:szCs w:val="24"/>
        </w:rPr>
        <w:t xml:space="preserve">      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59AC">
        <w:rPr>
          <w:rFonts w:ascii="Times New Roman" w:hAnsi="Times New Roman"/>
          <w:sz w:val="24"/>
          <w:szCs w:val="24"/>
        </w:rPr>
        <w:t>Качество верхних хлопчатобумажных трикотажных полотен</w:t>
      </w:r>
    </w:p>
    <w:p w:rsid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59AC" w:rsidRPr="008459AC" w:rsidRDefault="008459AC" w:rsidP="008459AC">
      <w:pPr>
        <w:pStyle w:val="afe"/>
        <w:tabs>
          <w:tab w:val="left" w:pos="831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Контрольная работа № 3</w:t>
      </w:r>
    </w:p>
    <w:p w:rsidR="008459AC" w:rsidRPr="0024482D" w:rsidRDefault="008459AC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79003E" w:rsidRDefault="00383DFE" w:rsidP="0079003E">
      <w:pPr>
        <w:numPr>
          <w:ilvl w:val="0"/>
          <w:numId w:val="27"/>
        </w:numPr>
        <w:jc w:val="both"/>
      </w:pPr>
      <w:r w:rsidRPr="00F61293">
        <w:rPr>
          <w:i/>
        </w:rPr>
        <w:t xml:space="preserve">  </w:t>
      </w:r>
      <w:r w:rsidR="0079003E">
        <w:t>Какими свойствами должны обладать бельевые ткани?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Какими свойствами должны обладать сорочечные ткани?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Перечислите ткани бельевого и сорочечного ассортимента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Что такое поверхностная плотность и как ее можно определить?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От чего зависит поверхностная плотность?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Какие переплетения используются при выработке бельевых тканей?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Какие переплетения используются при выработке сорочечных тканей?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Назовите ассортимент изделий, изготавливаемый из платьевых материалов.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Какие требования предъявляются  к платьевым материалам?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Какие переплетения используются при выработке платьевых материалов?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Какими свойствами обладают шерстяные ткани?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Назовите ассортимент хлопчатобумажных тканей, используемых при изготовлении одежды.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Назовите ассортимент шерстяных тканей, используемых при изготовлении одежды.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Назовите ассортимент шелковых тканей, используемых при изготовлении платьев.</w:t>
      </w:r>
    </w:p>
    <w:p w:rsidR="0079003E" w:rsidRDefault="0079003E" w:rsidP="0079003E">
      <w:pPr>
        <w:numPr>
          <w:ilvl w:val="0"/>
          <w:numId w:val="27"/>
        </w:numPr>
        <w:jc w:val="both"/>
      </w:pPr>
      <w:r>
        <w:t>Какие требования предъявляются к нарядным платьям?</w:t>
      </w:r>
    </w:p>
    <w:p w:rsidR="0079003E" w:rsidRDefault="0079003E" w:rsidP="002B0BFC">
      <w:pPr>
        <w:numPr>
          <w:ilvl w:val="0"/>
          <w:numId w:val="27"/>
        </w:numPr>
        <w:jc w:val="both"/>
      </w:pPr>
      <w:r>
        <w:t>Значимость требований для детских платьев.</w:t>
      </w:r>
    </w:p>
    <w:p w:rsidR="0079003E" w:rsidRDefault="002B0BFC" w:rsidP="002B0BFC">
      <w:pPr>
        <w:ind w:left="360"/>
        <w:jc w:val="both"/>
      </w:pPr>
      <w:r>
        <w:t xml:space="preserve">17. </w:t>
      </w:r>
      <w:r w:rsidR="0079003E">
        <w:t>Какие требования предъявляются  к костюмным материалам?</w:t>
      </w:r>
    </w:p>
    <w:p w:rsidR="0079003E" w:rsidRDefault="002B0BFC" w:rsidP="002B0BFC">
      <w:pPr>
        <w:jc w:val="both"/>
      </w:pPr>
      <w:r>
        <w:t xml:space="preserve">      18. </w:t>
      </w:r>
      <w:r w:rsidR="0079003E">
        <w:t>Какие переплетения используются при выработке костюмных материалов?</w:t>
      </w:r>
    </w:p>
    <w:p w:rsidR="0079003E" w:rsidRDefault="002B0BFC" w:rsidP="002B0BFC">
      <w:pPr>
        <w:jc w:val="both"/>
      </w:pPr>
      <w:r>
        <w:t xml:space="preserve">      19. </w:t>
      </w:r>
      <w:r w:rsidR="0079003E">
        <w:t>От чего зависит толщина тканей?</w:t>
      </w:r>
    </w:p>
    <w:p w:rsidR="0079003E" w:rsidRDefault="002B0BFC" w:rsidP="002B0BFC">
      <w:pPr>
        <w:jc w:val="both"/>
      </w:pPr>
      <w:r>
        <w:t xml:space="preserve">      20. </w:t>
      </w:r>
      <w:r w:rsidR="0079003E">
        <w:t xml:space="preserve">Какие костюмные материалы обладают хорошими гигиеническими свойствами? </w:t>
      </w:r>
    </w:p>
    <w:p w:rsidR="0079003E" w:rsidRDefault="002B0BFC" w:rsidP="002B0BFC">
      <w:pPr>
        <w:jc w:val="both"/>
      </w:pPr>
      <w:r>
        <w:t xml:space="preserve">      21. </w:t>
      </w:r>
      <w:r w:rsidR="0079003E">
        <w:t>Назовите ассортимент шерстяных тканей, используемых при изготовлении костюмов.</w:t>
      </w:r>
    </w:p>
    <w:p w:rsidR="0079003E" w:rsidRDefault="002B0BFC" w:rsidP="002B0BFC">
      <w:pPr>
        <w:jc w:val="both"/>
      </w:pPr>
      <w:r>
        <w:t xml:space="preserve">      22. З</w:t>
      </w:r>
      <w:r w:rsidR="0079003E">
        <w:t>начимость требований для костюмных тканей.</w:t>
      </w:r>
    </w:p>
    <w:p w:rsidR="0079003E" w:rsidRDefault="002B0BFC" w:rsidP="002B0BFC">
      <w:pPr>
        <w:jc w:val="both"/>
      </w:pPr>
      <w:r>
        <w:t xml:space="preserve">      23. </w:t>
      </w:r>
      <w:r w:rsidR="0079003E">
        <w:t>Какие требования предъявляются  к пальтовым материалам?</w:t>
      </w:r>
    </w:p>
    <w:p w:rsidR="0079003E" w:rsidRDefault="002B0BFC" w:rsidP="002B0BFC">
      <w:pPr>
        <w:jc w:val="both"/>
      </w:pPr>
      <w:r>
        <w:t xml:space="preserve">      24. </w:t>
      </w:r>
      <w:r w:rsidR="0079003E">
        <w:t>От чего зависит толщина тканей?</w:t>
      </w:r>
    </w:p>
    <w:p w:rsidR="0079003E" w:rsidRDefault="002B0BFC" w:rsidP="002B0BFC">
      <w:pPr>
        <w:jc w:val="both"/>
      </w:pPr>
      <w:r>
        <w:t xml:space="preserve">      25. </w:t>
      </w:r>
      <w:r w:rsidR="0079003E">
        <w:t>Какие пальтовые материалы обладают хорошими гигиеническими свойствами?</w:t>
      </w:r>
    </w:p>
    <w:p w:rsidR="0079003E" w:rsidRDefault="002B0BFC" w:rsidP="002B0BFC">
      <w:pPr>
        <w:jc w:val="both"/>
      </w:pPr>
      <w:r>
        <w:t xml:space="preserve">      26. </w:t>
      </w:r>
      <w:r w:rsidR="0079003E">
        <w:t>От чего зависят теплозащитные свойства тканей?</w:t>
      </w:r>
    </w:p>
    <w:p w:rsidR="0079003E" w:rsidRDefault="002B0BFC" w:rsidP="002B0BFC">
      <w:pPr>
        <w:jc w:val="both"/>
      </w:pPr>
      <w:r>
        <w:t xml:space="preserve">      27. </w:t>
      </w:r>
      <w:r w:rsidR="0079003E">
        <w:t>От чего зависит воздухопроницаемость?</w:t>
      </w:r>
    </w:p>
    <w:p w:rsidR="0079003E" w:rsidRDefault="002B0BFC" w:rsidP="002B0BFC">
      <w:pPr>
        <w:jc w:val="both"/>
      </w:pPr>
      <w:r>
        <w:t xml:space="preserve">      28. </w:t>
      </w:r>
      <w:r w:rsidR="0079003E">
        <w:t xml:space="preserve">Назовите ассортимент шерстяных пальтовых тканей. </w:t>
      </w:r>
    </w:p>
    <w:p w:rsidR="0079003E" w:rsidRDefault="002B0BFC" w:rsidP="002B0BFC">
      <w:pPr>
        <w:jc w:val="both"/>
      </w:pPr>
      <w:r>
        <w:t xml:space="preserve">      29. </w:t>
      </w:r>
      <w:r w:rsidR="0079003E">
        <w:t xml:space="preserve">Назовите ассортимент хлопчатобумажных пальтовых тканей. </w:t>
      </w:r>
    </w:p>
    <w:p w:rsidR="0079003E" w:rsidRDefault="002B0BFC" w:rsidP="002B0BFC">
      <w:pPr>
        <w:jc w:val="both"/>
      </w:pPr>
      <w:r>
        <w:t xml:space="preserve">      30. </w:t>
      </w:r>
      <w:r w:rsidR="0079003E">
        <w:t>Какие требования предъявляются  к подкладочным материалам?</w:t>
      </w:r>
    </w:p>
    <w:p w:rsidR="0079003E" w:rsidRDefault="002B0BFC" w:rsidP="002B0BFC">
      <w:pPr>
        <w:jc w:val="both"/>
      </w:pPr>
      <w:r>
        <w:t xml:space="preserve">      31. </w:t>
      </w:r>
      <w:r w:rsidR="0079003E">
        <w:t>От чего зависит износостойкость подкладочных материалов?</w:t>
      </w:r>
    </w:p>
    <w:p w:rsidR="0079003E" w:rsidRDefault="002B0BFC" w:rsidP="002B0BFC">
      <w:pPr>
        <w:jc w:val="both"/>
      </w:pPr>
      <w:r>
        <w:lastRenderedPageBreak/>
        <w:t xml:space="preserve">      32. </w:t>
      </w:r>
      <w:r w:rsidR="0079003E">
        <w:t>Какие подкладочные материалы обладают хорошими гигиеническими свойствами?</w:t>
      </w:r>
    </w:p>
    <w:p w:rsidR="0079003E" w:rsidRDefault="002B0BFC" w:rsidP="002B0BFC">
      <w:pPr>
        <w:jc w:val="both"/>
      </w:pPr>
      <w:r>
        <w:t xml:space="preserve">      33. </w:t>
      </w:r>
      <w:r w:rsidR="0079003E">
        <w:t xml:space="preserve">Какие подкладочные ткани являются </w:t>
      </w:r>
      <w:proofErr w:type="spellStart"/>
      <w:r w:rsidR="0079003E">
        <w:t>сильноусадочными</w:t>
      </w:r>
      <w:proofErr w:type="spellEnd"/>
      <w:r w:rsidR="0079003E">
        <w:t>?</w:t>
      </w:r>
    </w:p>
    <w:p w:rsidR="0079003E" w:rsidRDefault="002B0BFC" w:rsidP="002B0BFC">
      <w:pPr>
        <w:jc w:val="both"/>
      </w:pPr>
      <w:r>
        <w:t xml:space="preserve">      34. </w:t>
      </w:r>
      <w:r w:rsidR="0079003E">
        <w:t>Назовите ассортимент подкладочных тканей.</w:t>
      </w:r>
    </w:p>
    <w:p w:rsidR="0079003E" w:rsidRDefault="002B0BFC" w:rsidP="002B0BFC">
      <w:pPr>
        <w:jc w:val="both"/>
      </w:pPr>
      <w:r>
        <w:t xml:space="preserve">      35. </w:t>
      </w:r>
      <w:r w:rsidR="0079003E">
        <w:t>Назначение  подкладочных материалов</w:t>
      </w:r>
    </w:p>
    <w:p w:rsidR="0079003E" w:rsidRDefault="002B0BFC" w:rsidP="0079003E">
      <w:pPr>
        <w:jc w:val="both"/>
      </w:pPr>
      <w:r>
        <w:t xml:space="preserve">      36. </w:t>
      </w:r>
      <w:r w:rsidR="0079003E">
        <w:t>Чем следует руководствоваться при выборе подкладочных материалов для одежды?</w:t>
      </w:r>
    </w:p>
    <w:p w:rsidR="0079003E" w:rsidRDefault="002B0BFC" w:rsidP="002B0BFC">
      <w:pPr>
        <w:ind w:left="360"/>
        <w:jc w:val="both"/>
      </w:pPr>
      <w:r>
        <w:t xml:space="preserve">37. </w:t>
      </w:r>
      <w:r w:rsidR="0079003E">
        <w:t>Для чего применяются прокладочные материалы с клеевым покрытием?</w:t>
      </w:r>
    </w:p>
    <w:p w:rsidR="0079003E" w:rsidRDefault="002B0BFC" w:rsidP="002B0BFC">
      <w:pPr>
        <w:jc w:val="both"/>
      </w:pPr>
      <w:r>
        <w:t xml:space="preserve">      38. </w:t>
      </w:r>
      <w:r w:rsidR="0079003E">
        <w:t>Какие виды клеевых прокладочных материалов вы знаете?</w:t>
      </w:r>
    </w:p>
    <w:p w:rsidR="0079003E" w:rsidRDefault="002B0BFC" w:rsidP="002B0BFC">
      <w:pPr>
        <w:jc w:val="both"/>
      </w:pPr>
      <w:r>
        <w:t xml:space="preserve">      39. </w:t>
      </w:r>
      <w:r w:rsidR="0079003E">
        <w:t>Какие клеи применяются в клеевых материалах?</w:t>
      </w:r>
    </w:p>
    <w:p w:rsidR="0079003E" w:rsidRDefault="002B0BFC" w:rsidP="002B0BFC">
      <w:pPr>
        <w:jc w:val="both"/>
      </w:pPr>
      <w:r>
        <w:t xml:space="preserve">      40. </w:t>
      </w:r>
      <w:r w:rsidR="0079003E">
        <w:t>По каким признакам можно определить качество  соединения при дублировании основного материала?</w:t>
      </w:r>
    </w:p>
    <w:p w:rsidR="0079003E" w:rsidRDefault="002B0BFC" w:rsidP="002B0BFC">
      <w:pPr>
        <w:jc w:val="both"/>
      </w:pPr>
      <w:r>
        <w:t xml:space="preserve">      41. </w:t>
      </w:r>
      <w:r w:rsidR="0079003E">
        <w:t>Требования к клеевым прокладочным материалам.</w:t>
      </w:r>
    </w:p>
    <w:p w:rsidR="0079003E" w:rsidRDefault="002B0BFC" w:rsidP="002B0BFC">
      <w:pPr>
        <w:ind w:left="360"/>
        <w:jc w:val="both"/>
      </w:pPr>
      <w:r>
        <w:t xml:space="preserve">42. </w:t>
      </w:r>
      <w:r w:rsidR="0079003E">
        <w:t>Какие показатели свойств основного материала должны сохраняться?</w:t>
      </w:r>
    </w:p>
    <w:p w:rsidR="0079003E" w:rsidRDefault="002B0BFC" w:rsidP="002B0BFC">
      <w:pPr>
        <w:jc w:val="both"/>
      </w:pPr>
      <w:r>
        <w:t xml:space="preserve">      43. </w:t>
      </w:r>
      <w:r w:rsidR="0079003E">
        <w:t>Классификация швейных ниток?</w:t>
      </w:r>
    </w:p>
    <w:p w:rsidR="0079003E" w:rsidRDefault="002B0BFC" w:rsidP="002B0BFC">
      <w:pPr>
        <w:jc w:val="both"/>
      </w:pPr>
      <w:r>
        <w:t xml:space="preserve">      44. Где применяются </w:t>
      </w:r>
      <w:proofErr w:type="gramStart"/>
      <w:r>
        <w:t>х/б</w:t>
      </w:r>
      <w:proofErr w:type="gramEnd"/>
      <w:r>
        <w:t xml:space="preserve"> нитки?</w:t>
      </w:r>
    </w:p>
    <w:p w:rsidR="0079003E" w:rsidRDefault="002B0BFC" w:rsidP="002B0BFC">
      <w:pPr>
        <w:jc w:val="both"/>
      </w:pPr>
      <w:r>
        <w:t xml:space="preserve">      45. </w:t>
      </w:r>
      <w:r w:rsidR="0079003E">
        <w:t>Что такое метрический номер?</w:t>
      </w:r>
    </w:p>
    <w:p w:rsidR="0079003E" w:rsidRDefault="002B0BFC" w:rsidP="002B0BFC">
      <w:pPr>
        <w:jc w:val="both"/>
      </w:pPr>
      <w:r>
        <w:t xml:space="preserve">      46. </w:t>
      </w:r>
      <w:r w:rsidR="0079003E">
        <w:t>Зависимость между метрическим номером и линейной плотностью?</w:t>
      </w:r>
    </w:p>
    <w:p w:rsidR="0079003E" w:rsidRDefault="002B0BFC" w:rsidP="002B0BFC">
      <w:pPr>
        <w:jc w:val="both"/>
      </w:pPr>
      <w:r>
        <w:t xml:space="preserve">      47. </w:t>
      </w:r>
      <w:r w:rsidR="0079003E">
        <w:t>Область применения шелковых нитей?</w:t>
      </w:r>
    </w:p>
    <w:p w:rsidR="0079003E" w:rsidRDefault="002B0BFC" w:rsidP="002B0BFC">
      <w:pPr>
        <w:jc w:val="both"/>
      </w:pPr>
      <w:r>
        <w:t xml:space="preserve">      48. </w:t>
      </w:r>
      <w:r w:rsidR="0079003E">
        <w:t>Какие синтетические нитки используются в швейном производстве?</w:t>
      </w:r>
    </w:p>
    <w:p w:rsidR="00383DFE" w:rsidRPr="0024482D" w:rsidRDefault="00383DFE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</w:rPr>
      </w:pPr>
      <w:r w:rsidRPr="00F61293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</w:t>
      </w:r>
    </w:p>
    <w:p w:rsidR="00383DFE" w:rsidRPr="009E013D" w:rsidRDefault="00383DFE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013D">
        <w:rPr>
          <w:rFonts w:ascii="Times New Roman" w:hAnsi="Times New Roman"/>
          <w:sz w:val="24"/>
          <w:szCs w:val="24"/>
        </w:rPr>
        <w:t>.2 Для промежуточной аттестации</w:t>
      </w:r>
      <w:r>
        <w:rPr>
          <w:rFonts w:ascii="Times New Roman" w:hAnsi="Times New Roman"/>
          <w:sz w:val="24"/>
          <w:szCs w:val="24"/>
        </w:rPr>
        <w:t>:</w:t>
      </w:r>
      <w:r w:rsidRPr="009E013D">
        <w:rPr>
          <w:rFonts w:ascii="Times New Roman" w:hAnsi="Times New Roman"/>
          <w:b/>
          <w:sz w:val="24"/>
          <w:szCs w:val="24"/>
        </w:rPr>
        <w:t xml:space="preserve"> </w:t>
      </w:r>
    </w:p>
    <w:p w:rsidR="00383DFE" w:rsidRPr="0024482D" w:rsidRDefault="00383DFE" w:rsidP="0024482D">
      <w:pPr>
        <w:jc w:val="both"/>
        <w:rPr>
          <w:i/>
          <w:sz w:val="20"/>
          <w:szCs w:val="20"/>
        </w:rPr>
      </w:pPr>
      <w:r>
        <w:t xml:space="preserve">     </w:t>
      </w:r>
    </w:p>
    <w:p w:rsidR="00383DFE" w:rsidRDefault="00383DFE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482D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.2.1 </w:t>
      </w:r>
      <w:r w:rsidRPr="0024482D">
        <w:rPr>
          <w:rFonts w:ascii="Times New Roman" w:hAnsi="Times New Roman"/>
          <w:i/>
          <w:sz w:val="24"/>
          <w:szCs w:val="24"/>
        </w:rPr>
        <w:t xml:space="preserve"> Перечень вопросов к  зачету: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Качество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Свойства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Показатели качества.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Перечислить показатели качества.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Значения показателей качества.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Определяющие показатели качества.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Номенклатура показателей качества.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Методы оценки качества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Комплексный метод оценки качества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Сорт.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Перечислить стандарты определения сорта тканей.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Основные этапы экспертной оценки качества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 xml:space="preserve"> Комплексные показатели качества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Аттестация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 xml:space="preserve"> Три категории качества при аттестации продукции.</w:t>
      </w:r>
    </w:p>
    <w:p w:rsidR="00C97965" w:rsidRDefault="00C97965" w:rsidP="00C97965">
      <w:pPr>
        <w:numPr>
          <w:ilvl w:val="0"/>
          <w:numId w:val="34"/>
        </w:numPr>
        <w:jc w:val="both"/>
      </w:pPr>
      <w:r>
        <w:t>По каким показателям качества оценивают ткани и трикотажные полотна.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Какие показатели характеризуют сорбционную способность материала?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Какие формы связи влаги с материалом вы знаете?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Дать определение понятиям «влажность материала», «гигроскопичность», «</w:t>
      </w:r>
      <w:proofErr w:type="spellStart"/>
      <w:r w:rsidRPr="0000052B">
        <w:rPr>
          <w:color w:val="000000"/>
        </w:rPr>
        <w:t>водопоглощение</w:t>
      </w:r>
      <w:proofErr w:type="spellEnd"/>
      <w:r w:rsidRPr="0000052B">
        <w:rPr>
          <w:color w:val="000000"/>
        </w:rPr>
        <w:t>», «капиллярность», «влагоотдача» и методы их определения?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Что такое воздухопроницаемость материалов, приборы и методы определения?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Какое значение имеют показатели воздухопроницаемости материалов при оценке их гигиенических и теплозащитных функций?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Какое влияние оказывают параметры структуры материала на его воздухопроницаемость, капиллярность и другие показатели гигиенических свойств?</w:t>
      </w:r>
    </w:p>
    <w:p w:rsidR="00C97965" w:rsidRPr="0000052B" w:rsidRDefault="00C97965" w:rsidP="00C97965">
      <w:pPr>
        <w:numPr>
          <w:ilvl w:val="0"/>
          <w:numId w:val="34"/>
        </w:numPr>
        <w:jc w:val="both"/>
        <w:rPr>
          <w:color w:val="000000"/>
        </w:rPr>
      </w:pPr>
      <w:r w:rsidRPr="0000052B">
        <w:rPr>
          <w:color w:val="000000"/>
        </w:rPr>
        <w:t>Какое влияние оказывает давление, скорость воздуха и другие факторы на воздухопроницаемость материалов?</w:t>
      </w:r>
    </w:p>
    <w:p w:rsidR="00C97965" w:rsidRPr="0085392C" w:rsidRDefault="00C97965" w:rsidP="00C97965">
      <w:pPr>
        <w:rPr>
          <w:b/>
        </w:rPr>
      </w:pPr>
    </w:p>
    <w:p w:rsidR="00C97965" w:rsidRDefault="00C97965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383DFE" w:rsidRPr="0024482D" w:rsidRDefault="00383DFE" w:rsidP="00422237">
      <w:pPr>
        <w:pStyle w:val="afe"/>
        <w:tabs>
          <w:tab w:val="left" w:pos="831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383DFE" w:rsidRDefault="00383DFE" w:rsidP="0042223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</w:t>
      </w:r>
    </w:p>
    <w:p w:rsidR="00383DFE" w:rsidRDefault="00383DFE" w:rsidP="00422237">
      <w:pPr>
        <w:autoSpaceDE w:val="0"/>
        <w:autoSpaceDN w:val="0"/>
        <w:adjustRightInd w:val="0"/>
        <w:jc w:val="both"/>
        <w:rPr>
          <w:b/>
        </w:rPr>
      </w:pPr>
    </w:p>
    <w:p w:rsidR="00383DFE" w:rsidRPr="00425BF2" w:rsidRDefault="00383DFE" w:rsidP="00422237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383DFE" w:rsidRPr="00425BF2" w:rsidTr="00821E35">
        <w:tc>
          <w:tcPr>
            <w:tcW w:w="709" w:type="dxa"/>
          </w:tcPr>
          <w:p w:rsidR="00383DFE" w:rsidRPr="00425BF2" w:rsidRDefault="00383DFE" w:rsidP="00821E3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383DFE" w:rsidRPr="00425BF2" w:rsidRDefault="00383DFE" w:rsidP="00821E3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</w:tcPr>
          <w:p w:rsidR="00383DFE" w:rsidRPr="00425BF2" w:rsidRDefault="00383DFE" w:rsidP="00821E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383DFE" w:rsidRPr="00425BF2" w:rsidTr="00821E35">
        <w:tc>
          <w:tcPr>
            <w:tcW w:w="709" w:type="dxa"/>
          </w:tcPr>
          <w:p w:rsidR="00383DFE" w:rsidRPr="00425BF2" w:rsidRDefault="00383DFE" w:rsidP="00821E3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83DFE" w:rsidRPr="00A72CD0" w:rsidRDefault="00383DFE" w:rsidP="00430733">
            <w:pPr>
              <w:jc w:val="both"/>
            </w:pPr>
            <w:r w:rsidRPr="00A72CD0">
              <w:t>Аудитория №1508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383DFE" w:rsidRPr="00425BF2" w:rsidRDefault="00383DFE" w:rsidP="00821E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383DFE" w:rsidRPr="00425BF2" w:rsidRDefault="00383DFE" w:rsidP="00430733">
            <w:pPr>
              <w:ind w:left="9"/>
              <w:jc w:val="both"/>
              <w:rPr>
                <w:b/>
                <w:sz w:val="20"/>
                <w:szCs w:val="20"/>
              </w:rPr>
            </w:pPr>
            <w:r w:rsidRPr="00A72CD0">
              <w:t xml:space="preserve">Комплект учебной мебели, доска меловая. </w:t>
            </w:r>
            <w:r>
              <w:t xml:space="preserve">Специализированное </w:t>
            </w:r>
            <w:r w:rsidRPr="00A72CD0">
              <w:t xml:space="preserve"> оборудование: аппарат сушильный, весы технические, </w:t>
            </w:r>
            <w:proofErr w:type="spellStart"/>
            <w:r w:rsidRPr="00A72CD0">
              <w:t>круткомер</w:t>
            </w:r>
            <w:proofErr w:type="spellEnd"/>
            <w:r w:rsidRPr="00A72CD0">
              <w:t xml:space="preserve">, приборы для истирания тканей, приборы для определения </w:t>
            </w:r>
            <w:proofErr w:type="spellStart"/>
            <w:r w:rsidRPr="00A72CD0">
              <w:t>водопроводности</w:t>
            </w:r>
            <w:proofErr w:type="spellEnd"/>
            <w:r w:rsidRPr="00A72CD0">
              <w:t xml:space="preserve">, прибор дневного света, </w:t>
            </w:r>
            <w:proofErr w:type="spellStart"/>
            <w:r w:rsidRPr="00A72CD0">
              <w:t>электровлагомер</w:t>
            </w:r>
            <w:proofErr w:type="spellEnd"/>
            <w:r w:rsidRPr="00A72CD0">
              <w:t>, люминограф, ВПТМ прибор, для определения электрического сопротивления, прибор УТШ, дождевальная установка</w:t>
            </w:r>
          </w:p>
        </w:tc>
      </w:tr>
      <w:tr w:rsidR="00383DFE" w:rsidRPr="00425BF2" w:rsidTr="00821E35">
        <w:tc>
          <w:tcPr>
            <w:tcW w:w="709" w:type="dxa"/>
          </w:tcPr>
          <w:p w:rsidR="00383DFE" w:rsidRPr="00425BF2" w:rsidRDefault="00383DFE" w:rsidP="00821E3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83DFE" w:rsidRPr="00430733" w:rsidRDefault="00383DFE" w:rsidP="00821E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2CD0">
              <w:t>Аудитория №1509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59" w:type="dxa"/>
          </w:tcPr>
          <w:p w:rsidR="00383DFE" w:rsidRPr="00425BF2" w:rsidRDefault="00383DFE" w:rsidP="00430733">
            <w:pPr>
              <w:ind w:left="9"/>
              <w:jc w:val="both"/>
              <w:rPr>
                <w:b/>
                <w:sz w:val="20"/>
                <w:szCs w:val="20"/>
              </w:rPr>
            </w:pPr>
            <w:r w:rsidRPr="00A72CD0">
              <w:t xml:space="preserve">Комплект учебной мебели, доска меловая. </w:t>
            </w:r>
            <w:r>
              <w:t xml:space="preserve">Специализированное </w:t>
            </w:r>
            <w:r w:rsidRPr="00A72CD0">
              <w:t xml:space="preserve"> оборудование: </w:t>
            </w:r>
            <w:proofErr w:type="spellStart"/>
            <w:r w:rsidRPr="00A72CD0">
              <w:t>круткомер</w:t>
            </w:r>
            <w:proofErr w:type="spellEnd"/>
            <w:r w:rsidRPr="00A72CD0">
              <w:t>, машины разрывные, прибор для определения пороков пряжи, прибор ФМ-04.</w:t>
            </w:r>
          </w:p>
        </w:tc>
      </w:tr>
      <w:tr w:rsidR="00383DFE" w:rsidRPr="00425BF2" w:rsidTr="00821E35">
        <w:tc>
          <w:tcPr>
            <w:tcW w:w="709" w:type="dxa"/>
          </w:tcPr>
          <w:p w:rsidR="00383DFE" w:rsidRPr="00425BF2" w:rsidRDefault="00383DFE" w:rsidP="00821E3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25BF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383DFE" w:rsidRPr="00430733" w:rsidRDefault="00383DFE" w:rsidP="00821E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72CD0">
              <w:t>Аудитория №1510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59" w:type="dxa"/>
          </w:tcPr>
          <w:p w:rsidR="00383DFE" w:rsidRPr="00425BF2" w:rsidRDefault="00383DFE" w:rsidP="00430733">
            <w:pPr>
              <w:autoSpaceDE w:val="0"/>
              <w:autoSpaceDN w:val="0"/>
              <w:adjustRightInd w:val="0"/>
              <w:ind w:left="9"/>
              <w:jc w:val="both"/>
              <w:rPr>
                <w:b/>
                <w:i/>
                <w:sz w:val="20"/>
                <w:szCs w:val="20"/>
              </w:rPr>
            </w:pPr>
            <w:r w:rsidRPr="00A72CD0">
              <w:t xml:space="preserve">Комплект учебной мебели, доска меловая. </w:t>
            </w:r>
            <w:r>
              <w:t xml:space="preserve">Специализированное </w:t>
            </w:r>
            <w:r w:rsidRPr="00A72CD0">
              <w:t xml:space="preserve"> оборудование: весы технические, машины разрывные.</w:t>
            </w:r>
          </w:p>
        </w:tc>
      </w:tr>
      <w:tr w:rsidR="00383DFE" w:rsidRPr="007026B2" w:rsidTr="00821E35">
        <w:tc>
          <w:tcPr>
            <w:tcW w:w="709" w:type="dxa"/>
          </w:tcPr>
          <w:p w:rsidR="00383DFE" w:rsidRPr="007026B2" w:rsidRDefault="00383DFE" w:rsidP="00821E3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394" w:type="dxa"/>
          </w:tcPr>
          <w:p w:rsidR="00383DFE" w:rsidRPr="00A72CD0" w:rsidRDefault="00383DFE" w:rsidP="00430733">
            <w:pPr>
              <w:jc w:val="both"/>
            </w:pPr>
            <w:r w:rsidRPr="00A72CD0">
              <w:t>Аудитория №1511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383DFE" w:rsidRDefault="00383DFE" w:rsidP="00821E3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359" w:type="dxa"/>
          </w:tcPr>
          <w:p w:rsidR="00383DFE" w:rsidRDefault="00383DFE" w:rsidP="00821E35">
            <w:pPr>
              <w:ind w:firstLine="22"/>
            </w:pPr>
            <w:r w:rsidRPr="00A72CD0">
              <w:t xml:space="preserve">Комплект учебной мебели, доска меловая. </w:t>
            </w:r>
            <w:r>
              <w:t xml:space="preserve">Специализированное </w:t>
            </w:r>
            <w:r w:rsidRPr="00A72CD0">
              <w:t xml:space="preserve"> оборудование: микроскопы, термостат, влагомер, лаборатория для текстильных материалов, СТП прибор, </w:t>
            </w:r>
            <w:proofErr w:type="spellStart"/>
            <w:r w:rsidRPr="00A72CD0">
              <w:t>устер</w:t>
            </w:r>
            <w:proofErr w:type="spellEnd"/>
            <w:r w:rsidRPr="00A72CD0">
              <w:t>, спектрофотометр, машина стиральная.</w:t>
            </w:r>
          </w:p>
          <w:p w:rsidR="00383DFE" w:rsidRDefault="00383DFE" w:rsidP="00821E35">
            <w:pPr>
              <w:ind w:firstLine="22"/>
              <w:rPr>
                <w:i/>
              </w:rPr>
            </w:pPr>
          </w:p>
        </w:tc>
      </w:tr>
    </w:tbl>
    <w:p w:rsidR="00383DFE" w:rsidRDefault="00383DFE" w:rsidP="00422237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383DFE" w:rsidSect="00470E29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83DFE" w:rsidRDefault="00383DFE" w:rsidP="00430733">
      <w:pPr>
        <w:tabs>
          <w:tab w:val="right" w:leader="underscore" w:pos="8505"/>
        </w:tabs>
        <w:ind w:right="459"/>
        <w:jc w:val="center"/>
        <w:rPr>
          <w:b/>
          <w:spacing w:val="-2"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383DFE" w:rsidRPr="006F2E10" w:rsidRDefault="00383DFE" w:rsidP="005223EB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5106">
        <w:rPr>
          <w:b/>
          <w:sz w:val="18"/>
          <w:szCs w:val="18"/>
          <w:lang w:eastAsia="ar-SA"/>
        </w:rPr>
        <w:t>Таблица 8</w:t>
      </w:r>
    </w:p>
    <w:p w:rsidR="00383DFE" w:rsidRDefault="00383DFE" w:rsidP="00422237">
      <w:pPr>
        <w:tabs>
          <w:tab w:val="right" w:leader="underscore" w:pos="8505"/>
        </w:tabs>
        <w:jc w:val="both"/>
        <w:rPr>
          <w:b/>
        </w:rPr>
      </w:pPr>
    </w:p>
    <w:tbl>
      <w:tblPr>
        <w:tblW w:w="1513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70"/>
        <w:gridCol w:w="3238"/>
        <w:gridCol w:w="1157"/>
        <w:gridCol w:w="2591"/>
        <w:gridCol w:w="811"/>
        <w:gridCol w:w="411"/>
        <w:gridCol w:w="2528"/>
        <w:gridCol w:w="37"/>
        <w:gridCol w:w="411"/>
        <w:gridCol w:w="1570"/>
        <w:gridCol w:w="411"/>
      </w:tblGrid>
      <w:tr w:rsidR="00383DFE" w:rsidRPr="00E134E6" w:rsidTr="006B6D2E">
        <w:trPr>
          <w:gridAfter w:val="1"/>
          <w:wAfter w:w="411" w:type="dxa"/>
          <w:trHeight w:val="73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383DFE" w:rsidRPr="00E134E6" w:rsidRDefault="00383DFE" w:rsidP="006B6D2E">
            <w:pPr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E134E6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b/>
                <w:bCs/>
                <w:lang w:eastAsia="ar-SA"/>
              </w:rPr>
              <w:t>Количество экземпляров в библиотеке Университета, экз.</w:t>
            </w:r>
          </w:p>
        </w:tc>
      </w:tr>
      <w:tr w:rsidR="00383DFE" w:rsidRPr="00E134E6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8</w:t>
            </w:r>
          </w:p>
        </w:tc>
      </w:tr>
      <w:tr w:rsidR="00383DFE" w:rsidRPr="00E134E6" w:rsidTr="006B6D2E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E134E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both"/>
              <w:rPr>
                <w:lang w:eastAsia="ar-SA"/>
              </w:rPr>
            </w:pPr>
          </w:p>
        </w:tc>
      </w:tr>
      <w:tr w:rsidR="00383DFE" w:rsidRPr="00E134E6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 xml:space="preserve">С.М. Кирюхин, Ю.С. Шустов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Текстильное материаловедение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 xml:space="preserve">М.: </w:t>
            </w:r>
            <w:proofErr w:type="spellStart"/>
            <w:r w:rsidRPr="00973AF4">
              <w:t>КолосС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2011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jc w:val="both"/>
            </w:pPr>
          </w:p>
        </w:tc>
      </w:tr>
      <w:tr w:rsidR="00383DFE" w:rsidRPr="00E134E6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r w:rsidRPr="0021251A">
              <w:t xml:space="preserve">А.Ф. Давыдов, </w:t>
            </w:r>
            <w:r>
              <w:t xml:space="preserve">Ю.С. Шустов, </w:t>
            </w:r>
            <w:proofErr w:type="spellStart"/>
            <w:r>
              <w:t>Курденкова</w:t>
            </w:r>
            <w:proofErr w:type="spellEnd"/>
            <w:r>
              <w:t xml:space="preserve"> А.В., Белкина С.Б.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 w:rsidRPr="0021251A">
              <w:t xml:space="preserve">Техническая экспертиза продукции текстильной и легкой промышленности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 w:rsidRPr="0021251A"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 w:rsidRPr="0021251A">
              <w:t>М.: Форум: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 w:rsidRPr="0021251A">
              <w:t>2014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jc w:val="both"/>
            </w:pPr>
          </w:p>
        </w:tc>
      </w:tr>
      <w:tr w:rsidR="00383DFE" w:rsidRPr="005F270B" w:rsidTr="006B6D2E">
        <w:trPr>
          <w:gridAfter w:val="1"/>
          <w:wAfter w:w="411" w:type="dxa"/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jc w:val="both"/>
            </w:pPr>
            <w:r w:rsidRPr="005F270B">
              <w:t xml:space="preserve">Ю.С. Шустов, А.Ф. Давыдов, А.В. </w:t>
            </w:r>
            <w:proofErr w:type="spellStart"/>
            <w:r w:rsidRPr="005F270B">
              <w:t>Курденкова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jc w:val="both"/>
            </w:pPr>
            <w:r w:rsidRPr="005F270B">
              <w:t>Экспертиза текстильных волокон и нитей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  <w:r w:rsidRPr="005F270B"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  <w:r w:rsidRPr="005F270B"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  <w:r w:rsidRPr="005F270B"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r w:rsidRPr="005F270B">
              <w:t>Ю.С. Шустов, А.Ф. Давыдов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tabs>
                <w:tab w:val="left" w:pos="1905"/>
              </w:tabs>
              <w:spacing w:line="240" w:lineRule="auto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F270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Экспертиза текстильных изделий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  <w:r w:rsidRPr="005F270B"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  <w:r w:rsidRPr="005F270B"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  <w:r w:rsidRPr="005F270B"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</w:pPr>
          </w:p>
        </w:tc>
      </w:tr>
      <w:tr w:rsidR="00383DFE" w:rsidRPr="005F270B" w:rsidTr="006B6D2E">
        <w:trPr>
          <w:gridAfter w:val="1"/>
          <w:wAfter w:w="411" w:type="dxa"/>
          <w:trHeight w:val="55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r>
              <w:t>Николаева М.А.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 w:rsidRPr="001763DF">
              <w:t>Теоретические основы товароведения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 w:rsidRPr="001763DF">
              <w:t xml:space="preserve">М.: </w:t>
            </w:r>
            <w:proofErr w:type="spellStart"/>
            <w:r w:rsidRPr="001763DF">
              <w:t>Юр.Норма</w:t>
            </w:r>
            <w:proofErr w:type="spellEnd"/>
            <w:r w:rsidRPr="001763DF">
              <w:t>, НИЦ ИНФРА-М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Default="00383DFE" w:rsidP="006B6D2E">
            <w:pPr>
              <w:jc w:val="both"/>
            </w:pPr>
            <w:r>
              <w:t>2015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</w:pPr>
          </w:p>
        </w:tc>
      </w:tr>
      <w:tr w:rsidR="00383DFE" w:rsidRPr="00E134E6" w:rsidTr="001232F2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E134E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  <w:r w:rsidRPr="00E134E6">
              <w:rPr>
                <w:lang w:eastAsia="ar-SA"/>
              </w:rPr>
              <w:t xml:space="preserve"> </w:t>
            </w:r>
          </w:p>
        </w:tc>
      </w:tr>
      <w:tr w:rsidR="00383DFE" w:rsidRPr="005F270B" w:rsidTr="006B6D2E">
        <w:trPr>
          <w:gridAfter w:val="1"/>
          <w:wAfter w:w="411" w:type="dxa"/>
          <w:trHeight w:val="68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Вилкова С.А.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Товароведение и экспертиза непродовольственных товаров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Словарь-справочник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Издательско-торговая корпорация «Дашков и К»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2013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http://znanium.com/catalog/product/430335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  <w:trHeight w:val="13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Соловьев А.Н. Кирюхин С.М.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spacing w:line="240" w:lineRule="auto"/>
              <w:ind w:firstLine="10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Оценка качества и стандартизация текстильных материалов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6F2E10" w:rsidRDefault="00383DFE" w:rsidP="006B6D2E">
            <w:pPr>
              <w:jc w:val="both"/>
            </w:pPr>
            <w:r w:rsidRPr="006F2E10"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6F2E10" w:rsidRDefault="00383DFE" w:rsidP="006B6D2E">
            <w:pPr>
              <w:jc w:val="both"/>
            </w:pPr>
            <w:r w:rsidRPr="006F2E10">
              <w:rPr>
                <w:rStyle w:val="FontStyle51"/>
                <w:sz w:val="24"/>
              </w:rPr>
              <w:t>М., Легкая индустрия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1974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6F2E10" w:rsidRDefault="00383DFE" w:rsidP="006B6D2E">
            <w:pPr>
              <w:jc w:val="both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 xml:space="preserve">Чалых Т.И., </w:t>
            </w:r>
            <w:proofErr w:type="spellStart"/>
            <w:r w:rsidRPr="006F2E10">
              <w:rPr>
                <w:rStyle w:val="FontStyle51"/>
                <w:sz w:val="24"/>
              </w:rPr>
              <w:t>Пехташева</w:t>
            </w:r>
            <w:proofErr w:type="spellEnd"/>
            <w:r w:rsidRPr="006F2E10">
              <w:rPr>
                <w:rStyle w:val="FontStyle51"/>
                <w:sz w:val="24"/>
              </w:rPr>
              <w:t xml:space="preserve"> Е.Л., </w:t>
            </w:r>
            <w:r w:rsidRPr="006F2E10">
              <w:rPr>
                <w:rStyle w:val="FontStyle51"/>
                <w:sz w:val="24"/>
              </w:rPr>
              <w:lastRenderedPageBreak/>
              <w:t>Райкова Е.Ю.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lastRenderedPageBreak/>
              <w:t xml:space="preserve">Товароведение однородных групп непродовольственных </w:t>
            </w:r>
            <w:r w:rsidRPr="006F2E10">
              <w:rPr>
                <w:rStyle w:val="FontStyle51"/>
                <w:sz w:val="24"/>
              </w:rPr>
              <w:lastRenderedPageBreak/>
              <w:t>товаров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lastRenderedPageBreak/>
              <w:t xml:space="preserve">Учебник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 xml:space="preserve">Издательско-торговая корпорация «Дашков и </w:t>
            </w:r>
            <w:r w:rsidRPr="006F2E10">
              <w:rPr>
                <w:rStyle w:val="FontStyle51"/>
                <w:sz w:val="24"/>
              </w:rPr>
              <w:lastRenderedPageBreak/>
              <w:t>К»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lastRenderedPageBreak/>
              <w:t>2017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6F2E10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6F2E10">
              <w:rPr>
                <w:rStyle w:val="FontStyle51"/>
                <w:sz w:val="24"/>
              </w:rPr>
              <w:t>http://znanium.com/catalog/product/936039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roofErr w:type="spellStart"/>
            <w:r w:rsidRPr="009E2931">
              <w:lastRenderedPageBreak/>
              <w:t>Тюменев</w:t>
            </w:r>
            <w:proofErr w:type="spellEnd"/>
            <w:r w:rsidRPr="009E2931">
              <w:t xml:space="preserve"> Ю.Я., Стельмашенко В.И., Вилкова С.А.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r w:rsidRPr="009E2931">
              <w:t>Материалы для процессов сервиса в индустрии моды и красоты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shd w:val="clear" w:color="auto" w:fill="FFFFFF"/>
              <w:snapToGrid w:val="0"/>
              <w:spacing w:line="100" w:lineRule="atLeast"/>
            </w:pPr>
            <w:r w:rsidRPr="009E2931"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E2931" w:rsidRDefault="00383DFE" w:rsidP="006B6D2E">
            <w:pPr>
              <w:snapToGrid w:val="0"/>
              <w:spacing w:line="100" w:lineRule="atLeast"/>
            </w:pPr>
            <w:r w:rsidRPr="009E2931">
              <w:t>Издательско-торговая корпорация «Дашков и К»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E2931" w:rsidRDefault="00383DFE" w:rsidP="006B6D2E">
            <w:pPr>
              <w:snapToGrid w:val="0"/>
              <w:spacing w:line="100" w:lineRule="atLeast"/>
            </w:pPr>
            <w:r w:rsidRPr="009E2931">
              <w:t>2017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snapToGrid w:val="0"/>
              <w:spacing w:line="100" w:lineRule="atLeast"/>
              <w:jc w:val="center"/>
            </w:pPr>
            <w:r w:rsidRPr="009E2931">
              <w:t>http://znanium.com/catalog/product/450781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5F270B" w:rsidRDefault="00383DFE" w:rsidP="006B6D2E">
            <w:pPr>
              <w:snapToGrid w:val="0"/>
              <w:spacing w:line="100" w:lineRule="atLeast"/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rStyle w:val="FontStyle51"/>
                <w:sz w:val="24"/>
              </w:rPr>
              <w:t xml:space="preserve">Давыдов А.Ф., Шустов Ю.С., </w:t>
            </w:r>
            <w:proofErr w:type="spellStart"/>
            <w:r w:rsidRPr="009E2931">
              <w:rPr>
                <w:rStyle w:val="FontStyle51"/>
                <w:sz w:val="24"/>
              </w:rPr>
              <w:t>Курденкова</w:t>
            </w:r>
            <w:proofErr w:type="spellEnd"/>
            <w:r w:rsidRPr="009E2931">
              <w:rPr>
                <w:rStyle w:val="FontStyle51"/>
                <w:sz w:val="24"/>
              </w:rPr>
              <w:t xml:space="preserve"> А.В.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rStyle w:val="FontStyle51"/>
                <w:sz w:val="24"/>
              </w:rPr>
              <w:t>Подтверждение соответствия продукции требованиям технического регламента «О безопасности средств индивидуальной защиты»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rStyle w:val="FontStyle51"/>
                <w:sz w:val="24"/>
              </w:rPr>
              <w:t>Конспект лекций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rStyle w:val="FontStyle51"/>
                <w:sz w:val="24"/>
              </w:rPr>
              <w:t>ФГБОУ ВПО «МГТУ им. А.Н. Косыгина»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rStyle w:val="FontStyle51"/>
                <w:sz w:val="24"/>
              </w:rPr>
              <w:t>2012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rStyle w:val="FontStyle51"/>
                <w:sz w:val="24"/>
              </w:rPr>
              <w:t>http://znanium.com/catalog/product/457913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2"/>
              </w:rPr>
              <w:t>Кукин Г.Н., Соловьев А.Н.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материаловедение, ч.1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19</w:t>
            </w:r>
            <w:r>
              <w:t>85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2"/>
              </w:rPr>
              <w:t xml:space="preserve">Кукин Г.Н., Соловьев А.Н., </w:t>
            </w:r>
            <w:proofErr w:type="spellStart"/>
            <w:r w:rsidRPr="00973AF4">
              <w:rPr>
                <w:color w:val="000000"/>
                <w:spacing w:val="-2"/>
              </w:rPr>
              <w:t>Кобляков</w:t>
            </w:r>
            <w:proofErr w:type="spellEnd"/>
            <w:r w:rsidRPr="00973AF4"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материаловедение, ч.</w:t>
            </w: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19</w:t>
            </w:r>
            <w:r>
              <w:t>89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2"/>
              </w:rPr>
              <w:t xml:space="preserve">Кукин Г.Н., Соловьев А.Н., </w:t>
            </w:r>
            <w:proofErr w:type="spellStart"/>
            <w:r w:rsidRPr="00973AF4">
              <w:rPr>
                <w:color w:val="000000"/>
                <w:spacing w:val="-2"/>
              </w:rPr>
              <w:t>Кобляков</w:t>
            </w:r>
            <w:proofErr w:type="spellEnd"/>
            <w:r w:rsidRPr="00973AF4">
              <w:rPr>
                <w:color w:val="000000"/>
                <w:spacing w:val="-1"/>
              </w:rPr>
              <w:t xml:space="preserve"> А.И.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1"/>
              </w:rPr>
              <w:t>Текстильное материаловедение, ч.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Учебник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rPr>
                <w:color w:val="000000"/>
                <w:spacing w:val="-1"/>
              </w:rPr>
              <w:t xml:space="preserve">М.: </w:t>
            </w:r>
            <w:proofErr w:type="spellStart"/>
            <w:r w:rsidRPr="00973AF4">
              <w:rPr>
                <w:color w:val="000000"/>
                <w:spacing w:val="-1"/>
              </w:rPr>
              <w:t>Легпромбытиздат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 w:rsidRPr="00973AF4">
              <w:t>19</w:t>
            </w:r>
            <w:r>
              <w:t>92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Default="00383DFE" w:rsidP="006B6D2E">
            <w:pPr>
              <w:jc w:val="both"/>
            </w:pPr>
            <w:r w:rsidRPr="00057169">
              <w:t>Соловьев А.Н. Кирюхин С.М.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Default="00383DFE" w:rsidP="006B6D2E">
            <w:pPr>
              <w:shd w:val="clear" w:color="auto" w:fill="FFFFFF"/>
              <w:spacing w:line="274" w:lineRule="exact"/>
              <w:ind w:firstLine="10"/>
            </w:pPr>
            <w:r>
              <w:t>Оценка и прогнозирование качества текстильных материалов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Default="00383DFE" w:rsidP="006B6D2E">
            <w:pPr>
              <w:shd w:val="clear" w:color="auto" w:fill="FFFFFF"/>
            </w:pPr>
            <w:r>
              <w:t>Монография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>
              <w:t>М., Легкая и пищевая промышленность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973AF4" w:rsidRDefault="00383DFE" w:rsidP="006B6D2E">
            <w:pPr>
              <w:jc w:val="both"/>
            </w:pPr>
            <w:r>
              <w:t>1984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0"/>
                <w:szCs w:val="20"/>
              </w:rPr>
            </w:pPr>
          </w:p>
        </w:tc>
      </w:tr>
      <w:tr w:rsidR="00383DFE" w:rsidRPr="00E134E6" w:rsidTr="006B6D2E">
        <w:tc>
          <w:tcPr>
            <w:tcW w:w="15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E134E6">
              <w:rPr>
                <w:b/>
                <w:bCs/>
                <w:lang w:eastAsia="en-US"/>
              </w:rPr>
              <w:t>.3 Методические материалы</w:t>
            </w:r>
            <w:r w:rsidRPr="00E134E6">
              <w:rPr>
                <w:b/>
                <w:lang w:eastAsia="en-US"/>
              </w:rPr>
              <w:t xml:space="preserve">  (указания, рекомендации  по освоению практики  авторов РГУ им. А. Н. Косыгина)</w:t>
            </w:r>
          </w:p>
        </w:tc>
      </w:tr>
      <w:tr w:rsidR="00383DFE" w:rsidRPr="005F270B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Default="00383DFE" w:rsidP="009E2931">
            <w:pPr>
              <w:tabs>
                <w:tab w:val="left" w:pos="540"/>
                <w:tab w:val="left" w:pos="326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Курденкова</w:t>
            </w:r>
            <w:proofErr w:type="spellEnd"/>
            <w:r>
              <w:rPr>
                <w:color w:val="000000"/>
              </w:rPr>
              <w:t xml:space="preserve"> А.В.,</w:t>
            </w:r>
            <w:r w:rsidRPr="009E2931">
              <w:rPr>
                <w:color w:val="000000"/>
              </w:rPr>
              <w:t xml:space="preserve"> </w:t>
            </w:r>
          </w:p>
          <w:p w:rsidR="00383DFE" w:rsidRPr="009E2931" w:rsidRDefault="00383DFE" w:rsidP="009E2931">
            <w:pPr>
              <w:tabs>
                <w:tab w:val="left" w:pos="540"/>
                <w:tab w:val="left" w:pos="3264"/>
              </w:tabs>
              <w:rPr>
                <w:rStyle w:val="FontStyle51"/>
                <w:sz w:val="24"/>
              </w:rPr>
            </w:pPr>
            <w:r w:rsidRPr="009E2931">
              <w:rPr>
                <w:color w:val="000000"/>
              </w:rPr>
              <w:t>Шустов</w:t>
            </w:r>
            <w:r>
              <w:rPr>
                <w:color w:val="000000"/>
              </w:rPr>
              <w:t xml:space="preserve"> Ю.С.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color w:val="000000"/>
              </w:rPr>
              <w:t>Обработка статистических данных результатов испытаний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color w:val="000000"/>
              </w:rPr>
              <w:t>РИО МГТУ имени А.Н. Косыгина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color w:val="000000"/>
              </w:rPr>
              <w:t>Учебное пособие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  <w:r w:rsidRPr="009E2931">
              <w:rPr>
                <w:color w:val="000000"/>
              </w:rPr>
              <w:t>2010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9E2931" w:rsidRDefault="00383DFE" w:rsidP="006B6D2E">
            <w:pPr>
              <w:pStyle w:val="Style30"/>
              <w:widowControl/>
              <w:tabs>
                <w:tab w:val="left" w:pos="1905"/>
              </w:tabs>
              <w:spacing w:line="240" w:lineRule="auto"/>
              <w:rPr>
                <w:rStyle w:val="FontStyle51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5F270B" w:rsidRDefault="00383DFE" w:rsidP="006B6D2E">
            <w:pPr>
              <w:snapToGrid w:val="0"/>
              <w:spacing w:line="100" w:lineRule="atLeast"/>
              <w:jc w:val="center"/>
            </w:pPr>
            <w:r w:rsidRPr="005F270B">
              <w:t>5 (на кафедре)</w:t>
            </w:r>
          </w:p>
        </w:tc>
      </w:tr>
      <w:tr w:rsidR="00383DFE" w:rsidRPr="00E134E6" w:rsidTr="006B6D2E">
        <w:trPr>
          <w:gridAfter w:val="1"/>
          <w:wAfter w:w="411" w:type="dxa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both"/>
              <w:rPr>
                <w:i/>
                <w:lang w:eastAsia="ar-SA"/>
              </w:rPr>
            </w:pPr>
            <w:r w:rsidRPr="006C6B75">
              <w:t>Шустов Ю.С., Давыдов А.Ф</w:t>
            </w:r>
            <w: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rPr>
                <w:i/>
                <w:lang w:eastAsia="ar-SA"/>
              </w:rPr>
            </w:pPr>
            <w:r w:rsidRPr="006C6B75">
              <w:t>Экспертиза текстильных изделий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Учебное пособие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rPr>
                <w:lang w:eastAsia="ar-SA"/>
              </w:rPr>
            </w:pPr>
            <w:r w:rsidRPr="00E134E6">
              <w:t>М.: МГУДТ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  <w:r w:rsidRPr="00E134E6">
              <w:rPr>
                <w:lang w:eastAsia="ar-SA"/>
              </w:rPr>
              <w:t>2016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DFE" w:rsidRPr="00E134E6" w:rsidRDefault="00383DFE" w:rsidP="006B6D2E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383DFE" w:rsidRPr="00DE0AF5" w:rsidRDefault="00383DFE" w:rsidP="00422237">
      <w:pPr>
        <w:tabs>
          <w:tab w:val="right" w:leader="underscore" w:pos="8505"/>
        </w:tabs>
        <w:jc w:val="both"/>
      </w:pPr>
      <w:r>
        <w:rPr>
          <w:b/>
        </w:rPr>
        <w:t xml:space="preserve">   </w:t>
      </w:r>
      <w:r w:rsidRPr="00A70174">
        <w:rPr>
          <w:i/>
          <w:sz w:val="20"/>
          <w:szCs w:val="20"/>
        </w:rPr>
        <w:t xml:space="preserve">           </w:t>
      </w: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</w:p>
    <w:p w:rsidR="00383DFE" w:rsidRDefault="00383DFE" w:rsidP="006F2E1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83DFE" w:rsidRDefault="00383DFE" w:rsidP="006F2E1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83DFE" w:rsidRDefault="00383DFE" w:rsidP="006F2E1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83DFE" w:rsidRDefault="00383DFE" w:rsidP="006F2E10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Pr="00755BC9">
        <w:rPr>
          <w:rFonts w:ascii="Times New Roman" w:hAnsi="Times New Roman" w:cs="Times New Roman"/>
          <w:b/>
        </w:rPr>
        <w:t xml:space="preserve">.4  Информационное обеспечение </w:t>
      </w:r>
      <w:r>
        <w:rPr>
          <w:rFonts w:ascii="Times New Roman" w:hAnsi="Times New Roman" w:cs="Times New Roman"/>
          <w:b/>
        </w:rPr>
        <w:t>учебного процесса в период практики</w:t>
      </w:r>
    </w:p>
    <w:p w:rsidR="00383DFE" w:rsidRPr="009326AC" w:rsidRDefault="00383DFE" w:rsidP="006F2E10">
      <w:pPr>
        <w:rPr>
          <w:rFonts w:eastAsia="Arial Unicode MS"/>
        </w:rPr>
      </w:pPr>
      <w:r>
        <w:rPr>
          <w:rFonts w:eastAsia="Arial Unicode MS"/>
        </w:rPr>
        <w:t>9</w:t>
      </w:r>
      <w:r w:rsidRPr="009326AC">
        <w:rPr>
          <w:rFonts w:eastAsia="Arial Unicode MS"/>
        </w:rPr>
        <w:t>.4.1. Ресурсы электронной библиотеки</w:t>
      </w:r>
    </w:p>
    <w:p w:rsidR="00383DFE" w:rsidRPr="00E134E6" w:rsidRDefault="00383DFE" w:rsidP="001D3C8A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ЭБС </w:t>
      </w:r>
      <w:proofErr w:type="spellStart"/>
      <w:r w:rsidRPr="00E134E6">
        <w:rPr>
          <w:rFonts w:eastAsia="Arial Unicode MS"/>
          <w:b/>
          <w:lang w:val="en-US" w:eastAsia="ar-SA"/>
        </w:rPr>
        <w:t>Znanium</w:t>
      </w:r>
      <w:proofErr w:type="spellEnd"/>
      <w:r w:rsidRPr="00E134E6">
        <w:rPr>
          <w:rFonts w:eastAsia="Arial Unicode MS"/>
          <w:b/>
          <w:lang w:eastAsia="ar-SA"/>
        </w:rPr>
        <w:t>.</w:t>
      </w:r>
      <w:r w:rsidRPr="00E134E6">
        <w:rPr>
          <w:rFonts w:eastAsia="Arial Unicode MS"/>
          <w:b/>
          <w:lang w:val="en-US" w:eastAsia="ar-SA"/>
        </w:rPr>
        <w:t>com</w:t>
      </w:r>
      <w:r w:rsidRPr="00E134E6">
        <w:rPr>
          <w:rFonts w:eastAsia="Arial Unicode MS"/>
          <w:b/>
          <w:lang w:eastAsia="ar-SA"/>
        </w:rPr>
        <w:t xml:space="preserve">» научно-издательского центра «Инфра-М» </w:t>
      </w:r>
      <w:hyperlink r:id="rId11" w:history="1">
        <w:r w:rsidRPr="00E134E6">
          <w:rPr>
            <w:rFonts w:eastAsia="Arial Unicode MS"/>
            <w:b/>
            <w:lang w:val="en-US" w:eastAsia="ar-SA"/>
          </w:rPr>
          <w:t>http</w:t>
        </w:r>
        <w:r w:rsidRPr="00E134E6">
          <w:rPr>
            <w:rFonts w:eastAsia="Arial Unicode MS"/>
            <w:b/>
            <w:lang w:eastAsia="ar-SA"/>
          </w:rPr>
          <w:t>://</w:t>
        </w:r>
        <w:proofErr w:type="spellStart"/>
        <w:r w:rsidRPr="00E134E6">
          <w:rPr>
            <w:rFonts w:eastAsia="Arial Unicode MS"/>
            <w:b/>
            <w:lang w:val="en-US" w:eastAsia="ar-SA"/>
          </w:rPr>
          <w:t>znanium</w:t>
        </w:r>
        <w:proofErr w:type="spellEnd"/>
        <w:r w:rsidRPr="00E134E6">
          <w:rPr>
            <w:rFonts w:eastAsia="Arial Unicode MS"/>
            <w:b/>
            <w:lang w:eastAsia="ar-SA"/>
          </w:rPr>
          <w:t>.</w:t>
        </w:r>
        <w:r w:rsidRPr="00E134E6">
          <w:rPr>
            <w:rFonts w:eastAsia="Arial Unicode MS"/>
            <w:b/>
            <w:lang w:val="en-US" w:eastAsia="ar-SA"/>
          </w:rPr>
          <w:t>com</w:t>
        </w:r>
        <w:r w:rsidRPr="00E134E6">
          <w:rPr>
            <w:rFonts w:eastAsia="Arial Unicode MS"/>
            <w:b/>
            <w:lang w:eastAsia="ar-SA"/>
          </w:rPr>
          <w:t>/</w:t>
        </w:r>
      </w:hyperlink>
      <w:r w:rsidRPr="00E134E6">
        <w:rPr>
          <w:rFonts w:eastAsia="Arial Unicode MS"/>
          <w:b/>
          <w:lang w:eastAsia="ar-SA"/>
        </w:rPr>
        <w:t xml:space="preserve"> </w:t>
      </w:r>
      <w:r w:rsidRPr="00E134E6">
        <w:rPr>
          <w:rFonts w:eastAsia="Arial Unicode MS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383DFE" w:rsidRPr="00E134E6" w:rsidRDefault="00383DFE" w:rsidP="006F2E10">
      <w:pPr>
        <w:suppressAutoHyphens/>
        <w:spacing w:line="100" w:lineRule="atLeast"/>
        <w:ind w:left="720"/>
        <w:rPr>
          <w:b/>
          <w:lang w:eastAsia="ar-SA"/>
        </w:rPr>
      </w:pPr>
      <w:r w:rsidRPr="00E134E6">
        <w:rPr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E134E6">
        <w:rPr>
          <w:b/>
          <w:lang w:val="en-US" w:eastAsia="ar-SA"/>
        </w:rPr>
        <w:t>Znanium</w:t>
      </w:r>
      <w:proofErr w:type="spellEnd"/>
      <w:r w:rsidRPr="00E134E6">
        <w:rPr>
          <w:b/>
          <w:lang w:eastAsia="ar-SA"/>
        </w:rPr>
        <w:t>.</w:t>
      </w:r>
      <w:r w:rsidRPr="00E134E6">
        <w:rPr>
          <w:b/>
          <w:lang w:val="en-US" w:eastAsia="ar-SA"/>
        </w:rPr>
        <w:t>com</w:t>
      </w:r>
      <w:r w:rsidRPr="00E134E6">
        <w:rPr>
          <w:b/>
          <w:lang w:eastAsia="ar-SA"/>
        </w:rPr>
        <w:t xml:space="preserve">» </w:t>
      </w:r>
      <w:hyperlink r:id="rId12" w:history="1">
        <w:r w:rsidRPr="00E134E6">
          <w:rPr>
            <w:b/>
            <w:lang w:val="en-US" w:eastAsia="ar-SA"/>
          </w:rPr>
          <w:t>http</w:t>
        </w:r>
        <w:r w:rsidRPr="00E134E6">
          <w:rPr>
            <w:b/>
            <w:lang w:eastAsia="ar-SA"/>
          </w:rPr>
          <w:t>://</w:t>
        </w:r>
        <w:proofErr w:type="spellStart"/>
        <w:r w:rsidRPr="00E134E6">
          <w:rPr>
            <w:b/>
            <w:lang w:val="en-US" w:eastAsia="ar-SA"/>
          </w:rPr>
          <w:t>znanium</w:t>
        </w:r>
        <w:proofErr w:type="spellEnd"/>
        <w:r w:rsidRPr="00E134E6">
          <w:rPr>
            <w:b/>
            <w:lang w:eastAsia="ar-SA"/>
          </w:rPr>
          <w:t>.</w:t>
        </w:r>
        <w:r w:rsidRPr="00E134E6">
          <w:rPr>
            <w:b/>
            <w:lang w:val="en-US" w:eastAsia="ar-SA"/>
          </w:rPr>
          <w:t>com</w:t>
        </w:r>
        <w:r w:rsidRPr="00E134E6">
          <w:rPr>
            <w:b/>
            <w:lang w:eastAsia="ar-SA"/>
          </w:rPr>
          <w:t>/</w:t>
        </w:r>
      </w:hyperlink>
      <w:r w:rsidRPr="00E134E6">
        <w:rPr>
          <w:b/>
          <w:lang w:eastAsia="ar-SA"/>
        </w:rPr>
        <w:t xml:space="preserve">  (э</w:t>
      </w:r>
      <w:r w:rsidRPr="00E134E6">
        <w:rPr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383DFE" w:rsidRPr="00E134E6" w:rsidRDefault="00383DFE" w:rsidP="001D3C8A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lang w:eastAsia="ar-SA"/>
        </w:rPr>
      </w:pPr>
      <w:r w:rsidRPr="00E134E6">
        <w:rPr>
          <w:rFonts w:eastAsia="Arial Unicode MS"/>
          <w:b/>
          <w:lang w:eastAsia="ar-SA"/>
        </w:rPr>
        <w:t>Научная электронная библиотека е</w:t>
      </w:r>
      <w:r w:rsidRPr="00E134E6">
        <w:rPr>
          <w:rFonts w:eastAsia="Arial Unicode MS"/>
          <w:b/>
          <w:lang w:val="en-US" w:eastAsia="ar-SA"/>
        </w:rPr>
        <w:t>LIBRARY</w:t>
      </w:r>
      <w:r w:rsidRPr="00E134E6">
        <w:rPr>
          <w:rFonts w:eastAsia="Arial Unicode MS"/>
          <w:b/>
          <w:lang w:eastAsia="ar-SA"/>
        </w:rPr>
        <w:t>.</w:t>
      </w:r>
      <w:r w:rsidRPr="00E134E6">
        <w:rPr>
          <w:rFonts w:eastAsia="Arial Unicode MS"/>
          <w:b/>
          <w:lang w:val="en-US" w:eastAsia="ar-SA"/>
        </w:rPr>
        <w:t>RU</w:t>
      </w:r>
      <w:r w:rsidRPr="00E134E6">
        <w:rPr>
          <w:rFonts w:eastAsia="Arial Unicode MS"/>
          <w:b/>
          <w:lang w:eastAsia="ar-SA"/>
        </w:rPr>
        <w:t xml:space="preserve"> </w:t>
      </w:r>
      <w:hyperlink r:id="rId13" w:history="1">
        <w:r w:rsidRPr="00E134E6">
          <w:rPr>
            <w:rFonts w:eastAsia="Arial Unicode MS"/>
            <w:b/>
            <w:lang w:eastAsia="ar-SA"/>
          </w:rPr>
          <w:t>https://elibrary.ru</w:t>
        </w:r>
      </w:hyperlink>
      <w:r w:rsidRPr="00E134E6">
        <w:rPr>
          <w:rFonts w:eastAsia="Arial Unicode MS"/>
          <w:b/>
          <w:lang w:eastAsia="ar-SA"/>
        </w:rPr>
        <w:t xml:space="preserve">  </w:t>
      </w:r>
      <w:r w:rsidRPr="00E134E6">
        <w:rPr>
          <w:rFonts w:eastAsia="Arial Unicode MS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383DFE" w:rsidRPr="00E134E6" w:rsidRDefault="00383DFE" w:rsidP="001D3C8A">
      <w:pPr>
        <w:numPr>
          <w:ilvl w:val="0"/>
          <w:numId w:val="4"/>
        </w:numPr>
        <w:suppressAutoHyphens/>
        <w:spacing w:line="100" w:lineRule="atLeast"/>
        <w:rPr>
          <w:rFonts w:eastAsia="Arial Unicode MS"/>
          <w:b/>
          <w:bCs/>
          <w:lang w:eastAsia="ar-SA"/>
        </w:rPr>
      </w:pPr>
      <w:r w:rsidRPr="00E134E6">
        <w:rPr>
          <w:rFonts w:eastAsia="Arial Unicode MS"/>
          <w:b/>
          <w:lang w:eastAsia="ar-SA"/>
        </w:rPr>
        <w:t xml:space="preserve">ООО «Национальная электронная библиотека» (НЭБ) </w:t>
      </w:r>
      <w:hyperlink r:id="rId14" w:history="1">
        <w:r w:rsidRPr="00E134E6">
          <w:rPr>
            <w:rFonts w:eastAsia="Arial Unicode MS"/>
            <w:b/>
            <w:bCs/>
            <w:lang w:eastAsia="ar-SA"/>
          </w:rPr>
          <w:t>http://нэб.рф/</w:t>
        </w:r>
      </w:hyperlink>
      <w:r w:rsidRPr="00E134E6">
        <w:rPr>
          <w:rFonts w:eastAsia="Arial Unicode MS"/>
          <w:b/>
          <w:lang w:eastAsia="ar-SA"/>
        </w:rPr>
        <w:t xml:space="preserve"> </w:t>
      </w:r>
      <w:r w:rsidRPr="00E134E6">
        <w:rPr>
          <w:rFonts w:eastAsia="Arial Unicode MS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383DFE" w:rsidRPr="009326AC" w:rsidRDefault="00383DFE" w:rsidP="006F2E10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383DFE" w:rsidRPr="009326AC" w:rsidRDefault="00383DFE" w:rsidP="006F2E10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>
        <w:rPr>
          <w:lang w:eastAsia="ar-SA"/>
        </w:rPr>
        <w:t>9</w:t>
      </w:r>
      <w:r w:rsidRPr="009326AC">
        <w:rPr>
          <w:lang w:eastAsia="ar-SA"/>
        </w:rPr>
        <w:t>.4.2 Профессиональные базы данных</w:t>
      </w:r>
      <w:r w:rsidRPr="009326AC">
        <w:rPr>
          <w:iCs/>
          <w:lang w:eastAsia="ar-SA"/>
        </w:rPr>
        <w:t xml:space="preserve">  и информационно-справочные системы : </w:t>
      </w:r>
    </w:p>
    <w:p w:rsidR="00383DFE" w:rsidRPr="00E134E6" w:rsidRDefault="002F2D3C" w:rsidP="001D3C8A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5" w:history="1">
        <w:r w:rsidR="00383DFE" w:rsidRPr="00E134E6">
          <w:rPr>
            <w:iCs/>
            <w:u w:val="single"/>
            <w:lang w:val="en-US" w:eastAsia="ar-SA"/>
          </w:rPr>
          <w:t>http</w:t>
        </w:r>
        <w:r w:rsidR="00383DFE" w:rsidRPr="00E134E6">
          <w:rPr>
            <w:iCs/>
            <w:u w:val="single"/>
            <w:lang w:eastAsia="ar-SA"/>
          </w:rPr>
          <w:t>://</w:t>
        </w:r>
        <w:r w:rsidR="00383DFE" w:rsidRPr="00E134E6">
          <w:rPr>
            <w:iCs/>
            <w:u w:val="single"/>
            <w:lang w:val="en-US" w:eastAsia="ar-SA"/>
          </w:rPr>
          <w:t>www</w:t>
        </w:r>
        <w:r w:rsidR="00383DFE" w:rsidRPr="00E134E6">
          <w:rPr>
            <w:iCs/>
            <w:u w:val="single"/>
            <w:lang w:eastAsia="ar-SA"/>
          </w:rPr>
          <w:t>.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gks</w:t>
        </w:r>
        <w:proofErr w:type="spellEnd"/>
        <w:r w:rsidR="00383DFE" w:rsidRPr="00E134E6">
          <w:rPr>
            <w:iCs/>
            <w:u w:val="single"/>
            <w:lang w:eastAsia="ar-SA"/>
          </w:rPr>
          <w:t>.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ru</w:t>
        </w:r>
        <w:proofErr w:type="spellEnd"/>
        <w:r w:rsidR="00383DFE" w:rsidRPr="00E134E6">
          <w:rPr>
            <w:iCs/>
            <w:u w:val="single"/>
            <w:lang w:eastAsia="ar-SA"/>
          </w:rPr>
          <w:t>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wps</w:t>
        </w:r>
        <w:proofErr w:type="spellEnd"/>
        <w:r w:rsidR="00383DFE" w:rsidRPr="00E134E6">
          <w:rPr>
            <w:iCs/>
            <w:u w:val="single"/>
            <w:lang w:eastAsia="ar-SA"/>
          </w:rPr>
          <w:t>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wcm</w:t>
        </w:r>
        <w:proofErr w:type="spellEnd"/>
        <w:r w:rsidR="00383DFE" w:rsidRPr="00E134E6">
          <w:rPr>
            <w:iCs/>
            <w:u w:val="single"/>
            <w:lang w:eastAsia="ar-SA"/>
          </w:rPr>
          <w:t>/</w:t>
        </w:r>
        <w:r w:rsidR="00383DFE" w:rsidRPr="00E134E6">
          <w:rPr>
            <w:iCs/>
            <w:u w:val="single"/>
            <w:lang w:val="en-US" w:eastAsia="ar-SA"/>
          </w:rPr>
          <w:t>connect</w:t>
        </w:r>
        <w:r w:rsidR="00383DFE" w:rsidRPr="00E134E6">
          <w:rPr>
            <w:iCs/>
            <w:u w:val="single"/>
            <w:lang w:eastAsia="ar-SA"/>
          </w:rPr>
          <w:t>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rosstat</w:t>
        </w:r>
        <w:proofErr w:type="spellEnd"/>
        <w:r w:rsidR="00383DFE" w:rsidRPr="00E134E6">
          <w:rPr>
            <w:iCs/>
            <w:u w:val="single"/>
            <w:lang w:eastAsia="ar-SA"/>
          </w:rPr>
          <w:t>_</w:t>
        </w:r>
        <w:r w:rsidR="00383DFE" w:rsidRPr="00E134E6">
          <w:rPr>
            <w:iCs/>
            <w:u w:val="single"/>
            <w:lang w:val="en-US" w:eastAsia="ar-SA"/>
          </w:rPr>
          <w:t>main</w:t>
        </w:r>
        <w:r w:rsidR="00383DFE" w:rsidRPr="00E134E6">
          <w:rPr>
            <w:iCs/>
            <w:u w:val="single"/>
            <w:lang w:eastAsia="ar-SA"/>
          </w:rPr>
          <w:t>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rosstat</w:t>
        </w:r>
        <w:proofErr w:type="spellEnd"/>
        <w:r w:rsidR="00383DFE" w:rsidRPr="00E134E6">
          <w:rPr>
            <w:iCs/>
            <w:u w:val="single"/>
            <w:lang w:eastAsia="ar-SA"/>
          </w:rPr>
          <w:t>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ru</w:t>
        </w:r>
        <w:proofErr w:type="spellEnd"/>
        <w:r w:rsidR="00383DFE" w:rsidRPr="00E134E6">
          <w:rPr>
            <w:iCs/>
            <w:u w:val="single"/>
            <w:lang w:eastAsia="ar-SA"/>
          </w:rPr>
          <w:t>/</w:t>
        </w:r>
        <w:r w:rsidR="00383DFE" w:rsidRPr="00E134E6">
          <w:rPr>
            <w:iCs/>
            <w:u w:val="single"/>
            <w:lang w:val="en-US" w:eastAsia="ar-SA"/>
          </w:rPr>
          <w:t>statistics</w:t>
        </w:r>
        <w:r w:rsidR="00383DFE" w:rsidRPr="00E134E6">
          <w:rPr>
            <w:iCs/>
            <w:u w:val="single"/>
            <w:lang w:eastAsia="ar-SA"/>
          </w:rPr>
          <w:t>/</w:t>
        </w:r>
        <w:r w:rsidR="00383DFE" w:rsidRPr="00E134E6">
          <w:rPr>
            <w:iCs/>
            <w:u w:val="single"/>
            <w:lang w:val="en-US" w:eastAsia="ar-SA"/>
          </w:rPr>
          <w:t>databases</w:t>
        </w:r>
        <w:r w:rsidR="00383DFE" w:rsidRPr="00E134E6">
          <w:rPr>
            <w:iCs/>
            <w:u w:val="single"/>
            <w:lang w:eastAsia="ar-SA"/>
          </w:rPr>
          <w:t>/</w:t>
        </w:r>
      </w:hyperlink>
      <w:r w:rsidR="00383DFE" w:rsidRPr="00E134E6">
        <w:rPr>
          <w:iCs/>
          <w:lang w:val="en-US" w:eastAsia="ar-SA"/>
        </w:rPr>
        <w:t> </w:t>
      </w:r>
      <w:r w:rsidR="00383DFE" w:rsidRPr="00E134E6">
        <w:rPr>
          <w:iCs/>
          <w:lang w:eastAsia="ar-SA"/>
        </w:rPr>
        <w:t xml:space="preserve">- </w:t>
      </w:r>
      <w:r w:rsidR="00383DFE" w:rsidRPr="00E134E6">
        <w:rPr>
          <w:iCs/>
          <w:lang w:val="en-US" w:eastAsia="ar-SA"/>
        </w:rPr>
        <w:t> </w:t>
      </w:r>
      <w:r w:rsidR="00383DFE" w:rsidRPr="00E134E6">
        <w:rPr>
          <w:iCs/>
          <w:lang w:eastAsia="ar-SA"/>
        </w:rPr>
        <w:t xml:space="preserve"> базы данных на Едином Интернет-портале Росстата;</w:t>
      </w:r>
    </w:p>
    <w:p w:rsidR="00383DFE" w:rsidRPr="00E134E6" w:rsidRDefault="002F2D3C" w:rsidP="001D3C8A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6" w:history="1">
        <w:r w:rsidR="00383DFE" w:rsidRPr="00E134E6">
          <w:rPr>
            <w:iCs/>
            <w:u w:val="single"/>
            <w:lang w:val="en-US" w:eastAsia="ar-SA"/>
          </w:rPr>
          <w:t>http</w:t>
        </w:r>
        <w:r w:rsidR="00383DFE" w:rsidRPr="00E134E6">
          <w:rPr>
            <w:iCs/>
            <w:u w:val="single"/>
            <w:lang w:eastAsia="ar-SA"/>
          </w:rPr>
          <w:t>://</w:t>
        </w:r>
        <w:r w:rsidR="00383DFE" w:rsidRPr="00E134E6">
          <w:rPr>
            <w:iCs/>
            <w:u w:val="single"/>
            <w:lang w:val="en-US" w:eastAsia="ar-SA"/>
          </w:rPr>
          <w:t>www</w:t>
        </w:r>
        <w:r w:rsidR="00383DFE" w:rsidRPr="00E134E6">
          <w:rPr>
            <w:iCs/>
            <w:u w:val="single"/>
            <w:lang w:eastAsia="ar-SA"/>
          </w:rPr>
          <w:t>.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scopus</w:t>
        </w:r>
        <w:proofErr w:type="spellEnd"/>
        <w:r w:rsidR="00383DFE" w:rsidRPr="00E134E6">
          <w:rPr>
            <w:iCs/>
            <w:u w:val="single"/>
            <w:lang w:eastAsia="ar-SA"/>
          </w:rPr>
          <w:t>.</w:t>
        </w:r>
        <w:r w:rsidR="00383DFE" w:rsidRPr="00E134E6">
          <w:rPr>
            <w:iCs/>
            <w:u w:val="single"/>
            <w:lang w:val="en-US" w:eastAsia="ar-SA"/>
          </w:rPr>
          <w:t>com</w:t>
        </w:r>
        <w:r w:rsidR="00383DFE" w:rsidRPr="00E134E6">
          <w:rPr>
            <w:iCs/>
            <w:u w:val="single"/>
            <w:lang w:eastAsia="ar-SA"/>
          </w:rPr>
          <w:t>/</w:t>
        </w:r>
      </w:hyperlink>
      <w:r w:rsidR="00383DFE" w:rsidRPr="00E134E6">
        <w:rPr>
          <w:iCs/>
          <w:lang w:val="en-US" w:eastAsia="ar-SA"/>
        </w:rPr>
        <w:t> </w:t>
      </w:r>
      <w:r w:rsidR="00383DFE" w:rsidRPr="00E134E6">
        <w:rPr>
          <w:iCs/>
          <w:lang w:eastAsia="ar-SA"/>
        </w:rPr>
        <w:t xml:space="preserve">- реферативная база данных </w:t>
      </w:r>
      <w:r w:rsidR="00383DFE" w:rsidRPr="00E134E6">
        <w:rPr>
          <w:iCs/>
          <w:lang w:val="en-US" w:eastAsia="ar-SA"/>
        </w:rPr>
        <w:t>Scopus</w:t>
      </w:r>
      <w:r w:rsidR="00383DFE" w:rsidRPr="00E134E6">
        <w:rPr>
          <w:iCs/>
          <w:lang w:eastAsia="ar-SA"/>
        </w:rPr>
        <w:t xml:space="preserve"> – международная универсальная реферативная база данных;</w:t>
      </w:r>
    </w:p>
    <w:p w:rsidR="00383DFE" w:rsidRPr="00E134E6" w:rsidRDefault="002F2D3C" w:rsidP="001D3C8A">
      <w:pPr>
        <w:numPr>
          <w:ilvl w:val="0"/>
          <w:numId w:val="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17" w:history="1">
        <w:r w:rsidR="00383DFE" w:rsidRPr="00E134E6">
          <w:rPr>
            <w:iCs/>
            <w:u w:val="single"/>
            <w:lang w:val="en-US" w:eastAsia="ar-SA"/>
          </w:rPr>
          <w:t>http</w:t>
        </w:r>
        <w:r w:rsidR="00383DFE" w:rsidRPr="00E134E6">
          <w:rPr>
            <w:iCs/>
            <w:u w:val="single"/>
            <w:lang w:eastAsia="ar-SA"/>
          </w:rPr>
          <w:t>://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elibrary</w:t>
        </w:r>
        <w:proofErr w:type="spellEnd"/>
        <w:r w:rsidR="00383DFE" w:rsidRPr="00E134E6">
          <w:rPr>
            <w:iCs/>
            <w:u w:val="single"/>
            <w:lang w:eastAsia="ar-SA"/>
          </w:rPr>
          <w:t>.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ru</w:t>
        </w:r>
        <w:proofErr w:type="spellEnd"/>
        <w:r w:rsidR="00383DFE" w:rsidRPr="00E134E6">
          <w:rPr>
            <w:iCs/>
            <w:u w:val="single"/>
            <w:lang w:eastAsia="ar-SA"/>
          </w:rPr>
          <w:t>/</w:t>
        </w:r>
        <w:proofErr w:type="spellStart"/>
        <w:r w:rsidR="00383DFE" w:rsidRPr="00E134E6">
          <w:rPr>
            <w:iCs/>
            <w:u w:val="single"/>
            <w:lang w:val="en-US" w:eastAsia="ar-SA"/>
          </w:rPr>
          <w:t>defaultx</w:t>
        </w:r>
        <w:proofErr w:type="spellEnd"/>
        <w:r w:rsidR="00383DFE" w:rsidRPr="00E134E6">
          <w:rPr>
            <w:iCs/>
            <w:u w:val="single"/>
            <w:lang w:eastAsia="ar-SA"/>
          </w:rPr>
          <w:t>.</w:t>
        </w:r>
        <w:r w:rsidR="00383DFE" w:rsidRPr="00E134E6">
          <w:rPr>
            <w:iCs/>
            <w:u w:val="single"/>
            <w:lang w:val="en-US" w:eastAsia="ar-SA"/>
          </w:rPr>
          <w:t>asp</w:t>
        </w:r>
      </w:hyperlink>
      <w:r w:rsidR="00383DFE" w:rsidRPr="00E134E6">
        <w:rPr>
          <w:iCs/>
          <w:lang w:val="en-US" w:eastAsia="ar-SA"/>
        </w:rPr>
        <w:t> </w:t>
      </w:r>
      <w:r w:rsidR="00383DFE" w:rsidRPr="00E134E6">
        <w:rPr>
          <w:iCs/>
          <w:lang w:eastAsia="ar-SA"/>
        </w:rPr>
        <w:t xml:space="preserve">- </w:t>
      </w:r>
      <w:r w:rsidR="00383DFE" w:rsidRPr="00E134E6">
        <w:rPr>
          <w:iCs/>
          <w:lang w:val="en-US" w:eastAsia="ar-SA"/>
        </w:rPr>
        <w:t>  </w:t>
      </w:r>
      <w:r w:rsidR="00383DFE" w:rsidRPr="00E134E6">
        <w:rPr>
          <w:iCs/>
          <w:lang w:eastAsia="ar-SA"/>
        </w:rPr>
        <w:t>крупнейший российский информационный портал</w:t>
      </w:r>
      <w:r w:rsidR="00383DFE" w:rsidRPr="00E134E6">
        <w:rPr>
          <w:iCs/>
          <w:lang w:val="en-US" w:eastAsia="ar-SA"/>
        </w:rPr>
        <w:t> </w:t>
      </w:r>
      <w:r w:rsidR="00383DFE" w:rsidRPr="00E134E6">
        <w:rPr>
          <w:iCs/>
          <w:lang w:eastAsia="ar-SA"/>
        </w:rPr>
        <w:t>электронных журналов и баз данных по всем отраслям наук;</w:t>
      </w:r>
    </w:p>
    <w:p w:rsidR="00383DFE" w:rsidRPr="00E134E6" w:rsidRDefault="00383DFE" w:rsidP="001D3C8A">
      <w:pPr>
        <w:numPr>
          <w:ilvl w:val="0"/>
          <w:numId w:val="5"/>
        </w:numPr>
        <w:rPr>
          <w:lang w:eastAsia="ar-SA"/>
        </w:rPr>
      </w:pPr>
      <w:r w:rsidRPr="00E134E6">
        <w:rPr>
          <w:u w:val="single"/>
          <w:lang w:eastAsia="ar-SA"/>
        </w:rPr>
        <w:t>http://www.garant.ru/</w:t>
      </w:r>
      <w:r w:rsidRPr="00E134E6">
        <w:rPr>
          <w:lang w:eastAsia="ar-SA"/>
        </w:rPr>
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</w:r>
    </w:p>
    <w:p w:rsidR="00383DFE" w:rsidRPr="00E134E6" w:rsidRDefault="00383DFE" w:rsidP="001D3C8A">
      <w:pPr>
        <w:numPr>
          <w:ilvl w:val="0"/>
          <w:numId w:val="5"/>
        </w:numPr>
        <w:rPr>
          <w:lang w:eastAsia="ar-SA"/>
        </w:rPr>
      </w:pPr>
      <w:r w:rsidRPr="00E134E6">
        <w:rPr>
          <w:u w:val="single"/>
          <w:lang w:eastAsia="ar-SA"/>
        </w:rPr>
        <w:t>http://www.consultant.ru/</w:t>
      </w:r>
      <w:r w:rsidRPr="00E134E6">
        <w:rPr>
          <w:lang w:eastAsia="ar-SA"/>
        </w:rPr>
        <w:t xml:space="preserve"> - Справочная правовая система «</w:t>
      </w:r>
      <w:proofErr w:type="spellStart"/>
      <w:r w:rsidRPr="00E134E6">
        <w:rPr>
          <w:lang w:eastAsia="ar-SA"/>
        </w:rPr>
        <w:t>КонсультантПлюс</w:t>
      </w:r>
      <w:proofErr w:type="spellEnd"/>
      <w:r w:rsidRPr="00E134E6">
        <w:rPr>
          <w:lang w:eastAsia="ar-SA"/>
        </w:rPr>
        <w:t>», некоммерческие проекты в</w:t>
      </w:r>
      <w:r>
        <w:rPr>
          <w:lang w:eastAsia="ar-SA"/>
        </w:rPr>
        <w:t xml:space="preserve"> </w:t>
      </w:r>
      <w:r w:rsidRPr="00E134E6">
        <w:rPr>
          <w:lang w:eastAsia="ar-SA"/>
        </w:rPr>
        <w:t>помощь бухгалтерам и финансовым специалистам, юристам, студентам юридических и экономических специальностей.</w:t>
      </w:r>
    </w:p>
    <w:p w:rsidR="00383DFE" w:rsidRDefault="00383DFE" w:rsidP="006F2E10">
      <w:pPr>
        <w:tabs>
          <w:tab w:val="right" w:leader="underscore" w:pos="8505"/>
        </w:tabs>
        <w:jc w:val="both"/>
        <w:rPr>
          <w:highlight w:val="yellow"/>
        </w:rPr>
      </w:pPr>
    </w:p>
    <w:p w:rsidR="00383DFE" w:rsidRDefault="00383DFE" w:rsidP="006F2E10">
      <w:pPr>
        <w:tabs>
          <w:tab w:val="right" w:leader="underscore" w:pos="8505"/>
        </w:tabs>
        <w:jc w:val="both"/>
      </w:pPr>
    </w:p>
    <w:p w:rsidR="00383DFE" w:rsidRDefault="00383DFE" w:rsidP="006F2E10">
      <w:pPr>
        <w:tabs>
          <w:tab w:val="right" w:leader="underscore" w:pos="8505"/>
        </w:tabs>
        <w:jc w:val="both"/>
        <w:rPr>
          <w:b/>
          <w:i/>
        </w:rPr>
      </w:pPr>
      <w:r>
        <w:t>9</w:t>
      </w:r>
      <w:r w:rsidRPr="00113B2B">
        <w:t xml:space="preserve">.4.3 Лицензионное программное обеспечение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12"/>
        <w:gridCol w:w="4110"/>
        <w:gridCol w:w="3402"/>
      </w:tblGrid>
      <w:tr w:rsidR="00383DFE" w:rsidRPr="00DB0996" w:rsidTr="006B6D2E">
        <w:trPr>
          <w:tblHeader/>
        </w:trPr>
        <w:tc>
          <w:tcPr>
            <w:tcW w:w="959" w:type="dxa"/>
          </w:tcPr>
          <w:p w:rsidR="00383DFE" w:rsidRPr="00DB0996" w:rsidRDefault="00383DFE" w:rsidP="006B6D2E">
            <w:pPr>
              <w:jc w:val="both"/>
              <w:rPr>
                <w:b/>
              </w:rPr>
            </w:pPr>
            <w:r w:rsidRPr="00DB0996"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383DFE" w:rsidRPr="00DB0996" w:rsidRDefault="00383DFE" w:rsidP="006B6D2E">
            <w:pPr>
              <w:ind w:firstLine="397"/>
              <w:jc w:val="center"/>
              <w:rPr>
                <w:b/>
              </w:rPr>
            </w:pPr>
            <w:r w:rsidRPr="00DB0996">
              <w:rPr>
                <w:b/>
              </w:rPr>
              <w:t>Наименование продукта</w:t>
            </w:r>
          </w:p>
        </w:tc>
        <w:tc>
          <w:tcPr>
            <w:tcW w:w="4110" w:type="dxa"/>
          </w:tcPr>
          <w:p w:rsidR="00383DFE" w:rsidRPr="00DB0996" w:rsidRDefault="00383DFE" w:rsidP="006B6D2E">
            <w:pPr>
              <w:jc w:val="center"/>
              <w:rPr>
                <w:b/>
              </w:rPr>
            </w:pPr>
            <w:r w:rsidRPr="00DB0996">
              <w:rPr>
                <w:b/>
              </w:rPr>
              <w:t>Лицензия</w:t>
            </w:r>
          </w:p>
        </w:tc>
        <w:tc>
          <w:tcPr>
            <w:tcW w:w="3402" w:type="dxa"/>
          </w:tcPr>
          <w:p w:rsidR="00383DFE" w:rsidRPr="00DB0996" w:rsidRDefault="00383DFE" w:rsidP="006B6D2E">
            <w:pPr>
              <w:jc w:val="center"/>
              <w:rPr>
                <w:b/>
              </w:rPr>
            </w:pPr>
            <w:r w:rsidRPr="00DB0996">
              <w:rPr>
                <w:b/>
              </w:rPr>
              <w:t>Дата получения документов</w:t>
            </w:r>
          </w:p>
        </w:tc>
      </w:tr>
      <w:tr w:rsidR="00383DFE" w:rsidRPr="00DB0996" w:rsidTr="006B6D2E">
        <w:trPr>
          <w:tblHeader/>
        </w:trPr>
        <w:tc>
          <w:tcPr>
            <w:tcW w:w="959" w:type="dxa"/>
          </w:tcPr>
          <w:p w:rsidR="00383DFE" w:rsidRPr="00DB0996" w:rsidRDefault="00383DFE" w:rsidP="006B6D2E">
            <w:pPr>
              <w:jc w:val="center"/>
              <w:rPr>
                <w:b/>
                <w:lang w:val="en-US"/>
              </w:rPr>
            </w:pPr>
            <w:r w:rsidRPr="00DB0996">
              <w:rPr>
                <w:b/>
                <w:lang w:val="en-US"/>
              </w:rPr>
              <w:t>1.</w:t>
            </w:r>
          </w:p>
        </w:tc>
        <w:tc>
          <w:tcPr>
            <w:tcW w:w="5812" w:type="dxa"/>
          </w:tcPr>
          <w:p w:rsidR="00383DFE" w:rsidRPr="00DB0996" w:rsidRDefault="00383DFE" w:rsidP="006B6D2E">
            <w:pPr>
              <w:jc w:val="both"/>
              <w:rPr>
                <w:b/>
                <w:lang w:val="en-US"/>
              </w:rPr>
            </w:pPr>
            <w:r w:rsidRPr="00DB0996">
              <w:rPr>
                <w:lang w:val="en-US"/>
              </w:rPr>
              <w:t xml:space="preserve">Microsoft Windows XP HOME Russian </w:t>
            </w:r>
          </w:p>
        </w:tc>
        <w:tc>
          <w:tcPr>
            <w:tcW w:w="4110" w:type="dxa"/>
          </w:tcPr>
          <w:p w:rsidR="00383DFE" w:rsidRPr="00DB0996" w:rsidRDefault="00383DFE" w:rsidP="006B6D2E">
            <w:pPr>
              <w:jc w:val="center"/>
            </w:pPr>
            <w:r w:rsidRPr="00DB0996">
              <w:t>нет</w:t>
            </w:r>
          </w:p>
        </w:tc>
        <w:tc>
          <w:tcPr>
            <w:tcW w:w="3402" w:type="dxa"/>
          </w:tcPr>
          <w:p w:rsidR="00383DFE" w:rsidRPr="00DB0996" w:rsidRDefault="00383DFE" w:rsidP="006B6D2E">
            <w:pPr>
              <w:jc w:val="center"/>
              <w:rPr>
                <w:b/>
              </w:rPr>
            </w:pPr>
            <w:r w:rsidRPr="00DB0996">
              <w:rPr>
                <w:b/>
              </w:rPr>
              <w:t>-</w:t>
            </w:r>
          </w:p>
        </w:tc>
      </w:tr>
      <w:tr w:rsidR="00383DFE" w:rsidRPr="00DB0996" w:rsidTr="006B6D2E">
        <w:trPr>
          <w:tblHeader/>
        </w:trPr>
        <w:tc>
          <w:tcPr>
            <w:tcW w:w="959" w:type="dxa"/>
          </w:tcPr>
          <w:p w:rsidR="00383DFE" w:rsidRPr="00DB0996" w:rsidRDefault="00383DFE" w:rsidP="006B6D2E">
            <w:pPr>
              <w:jc w:val="center"/>
              <w:rPr>
                <w:b/>
                <w:lang w:val="en-US"/>
              </w:rPr>
            </w:pPr>
            <w:r w:rsidRPr="00DB0996">
              <w:rPr>
                <w:b/>
                <w:lang w:val="en-US"/>
              </w:rPr>
              <w:t>2.</w:t>
            </w:r>
          </w:p>
        </w:tc>
        <w:tc>
          <w:tcPr>
            <w:tcW w:w="5812" w:type="dxa"/>
          </w:tcPr>
          <w:p w:rsidR="00383DFE" w:rsidRPr="00DB0996" w:rsidRDefault="00383DFE" w:rsidP="006B6D2E">
            <w:pPr>
              <w:jc w:val="both"/>
              <w:rPr>
                <w:b/>
                <w:lang w:val="en-US"/>
              </w:rPr>
            </w:pPr>
            <w:r w:rsidRPr="00DB0996">
              <w:rPr>
                <w:lang w:val="en-US"/>
              </w:rPr>
              <w:t>Microsoft Office XP Russian</w:t>
            </w:r>
          </w:p>
        </w:tc>
        <w:tc>
          <w:tcPr>
            <w:tcW w:w="4110" w:type="dxa"/>
          </w:tcPr>
          <w:p w:rsidR="00383DFE" w:rsidRPr="00DB0996" w:rsidRDefault="00383DFE" w:rsidP="006B6D2E">
            <w:pPr>
              <w:jc w:val="center"/>
            </w:pPr>
            <w:r w:rsidRPr="00DB0996">
              <w:t>нет</w:t>
            </w:r>
          </w:p>
        </w:tc>
        <w:tc>
          <w:tcPr>
            <w:tcW w:w="3402" w:type="dxa"/>
          </w:tcPr>
          <w:p w:rsidR="00383DFE" w:rsidRPr="00DB0996" w:rsidRDefault="00383DFE" w:rsidP="006B6D2E">
            <w:pPr>
              <w:jc w:val="center"/>
              <w:rPr>
                <w:b/>
              </w:rPr>
            </w:pPr>
            <w:r w:rsidRPr="00DB0996">
              <w:rPr>
                <w:b/>
              </w:rPr>
              <w:t>-</w:t>
            </w:r>
          </w:p>
        </w:tc>
      </w:tr>
      <w:tr w:rsidR="00383DFE" w:rsidRPr="00DB0996" w:rsidTr="006B6D2E">
        <w:trPr>
          <w:tblHeader/>
        </w:trPr>
        <w:tc>
          <w:tcPr>
            <w:tcW w:w="959" w:type="dxa"/>
          </w:tcPr>
          <w:p w:rsidR="00383DFE" w:rsidRPr="00DB0996" w:rsidRDefault="00383DFE" w:rsidP="006B6D2E">
            <w:pPr>
              <w:jc w:val="center"/>
              <w:rPr>
                <w:b/>
                <w:lang w:val="en-US"/>
              </w:rPr>
            </w:pPr>
            <w:r w:rsidRPr="00DB0996">
              <w:rPr>
                <w:b/>
                <w:lang w:val="en-US"/>
              </w:rPr>
              <w:t>3.</w:t>
            </w:r>
          </w:p>
        </w:tc>
        <w:tc>
          <w:tcPr>
            <w:tcW w:w="5812" w:type="dxa"/>
          </w:tcPr>
          <w:p w:rsidR="00383DFE" w:rsidRPr="00DB0996" w:rsidRDefault="00383DFE" w:rsidP="006B6D2E">
            <w:pPr>
              <w:jc w:val="both"/>
              <w:rPr>
                <w:lang w:val="en-US"/>
              </w:rPr>
            </w:pPr>
            <w:r w:rsidRPr="00DB0996">
              <w:rPr>
                <w:lang w:val="en-US"/>
              </w:rPr>
              <w:t xml:space="preserve">Kaspersky Endpoint Security </w:t>
            </w:r>
            <w:r w:rsidRPr="00DB0996">
              <w:t>для</w:t>
            </w:r>
            <w:r w:rsidRPr="00DB0996">
              <w:rPr>
                <w:lang w:val="en-US"/>
              </w:rPr>
              <w:t xml:space="preserve"> </w:t>
            </w:r>
            <w:r w:rsidRPr="00DB0996">
              <w:t>бизнеса</w:t>
            </w:r>
            <w:r w:rsidRPr="00DB0996">
              <w:rPr>
                <w:lang w:val="en-US"/>
              </w:rPr>
              <w:t xml:space="preserve"> – </w:t>
            </w:r>
            <w:r w:rsidRPr="00DB0996">
              <w:t>Стандартный</w:t>
            </w:r>
            <w:r w:rsidRPr="00DB0996">
              <w:rPr>
                <w:lang w:val="en-US"/>
              </w:rPr>
              <w:t xml:space="preserve"> Russian Edition 250-499 Node 1 year Educational Renewal License</w:t>
            </w:r>
          </w:p>
        </w:tc>
        <w:tc>
          <w:tcPr>
            <w:tcW w:w="4110" w:type="dxa"/>
          </w:tcPr>
          <w:p w:rsidR="00383DFE" w:rsidRPr="00DB0996" w:rsidRDefault="00383DFE" w:rsidP="006B6D2E">
            <w:pPr>
              <w:jc w:val="center"/>
            </w:pPr>
            <w:r w:rsidRPr="00DB0996">
              <w:t xml:space="preserve">353 лицензии, артикул </w:t>
            </w:r>
            <w:r w:rsidRPr="00DB0996">
              <w:rPr>
                <w:lang w:val="en-US"/>
              </w:rPr>
              <w:t>KL</w:t>
            </w:r>
            <w:r w:rsidRPr="00DB0996">
              <w:t>4863</w:t>
            </w:r>
            <w:r w:rsidRPr="00DB0996">
              <w:rPr>
                <w:lang w:val="en-US"/>
              </w:rPr>
              <w:t>RATFQ</w:t>
            </w:r>
            <w:r w:rsidRPr="00DB0996">
              <w:t xml:space="preserve">, Договор бюджетного учреждения с ЗАО «Софт </w:t>
            </w:r>
            <w:proofErr w:type="spellStart"/>
            <w:r w:rsidRPr="00DB0996">
              <w:t>Лайн</w:t>
            </w:r>
            <w:proofErr w:type="spellEnd"/>
            <w:r w:rsidRPr="00DB0996">
              <w:t xml:space="preserve"> Трейд» №511/2016</w:t>
            </w:r>
          </w:p>
        </w:tc>
        <w:tc>
          <w:tcPr>
            <w:tcW w:w="3402" w:type="dxa"/>
          </w:tcPr>
          <w:p w:rsidR="00383DFE" w:rsidRPr="00DB0996" w:rsidRDefault="00383DFE" w:rsidP="006B6D2E">
            <w:pPr>
              <w:jc w:val="center"/>
              <w:rPr>
                <w:lang w:val="en-US"/>
              </w:rPr>
            </w:pPr>
            <w:r w:rsidRPr="00DB0996">
              <w:t xml:space="preserve"> </w:t>
            </w:r>
            <w:r w:rsidRPr="00DB0996">
              <w:rPr>
                <w:lang w:val="en-US"/>
              </w:rPr>
              <w:t>30.12.2016</w:t>
            </w:r>
            <w:r w:rsidRPr="00DB0996">
              <w:t>г</w:t>
            </w:r>
            <w:r w:rsidRPr="00DB0996">
              <w:rPr>
                <w:lang w:val="en-US"/>
              </w:rPr>
              <w:t>.</w:t>
            </w:r>
          </w:p>
        </w:tc>
      </w:tr>
      <w:tr w:rsidR="00383DFE" w:rsidRPr="00DB0996" w:rsidTr="006B6D2E">
        <w:trPr>
          <w:tblHeader/>
        </w:trPr>
        <w:tc>
          <w:tcPr>
            <w:tcW w:w="959" w:type="dxa"/>
          </w:tcPr>
          <w:p w:rsidR="00383DFE" w:rsidRPr="00DB0996" w:rsidRDefault="00383DFE" w:rsidP="006B6D2E">
            <w:pPr>
              <w:jc w:val="center"/>
              <w:rPr>
                <w:b/>
              </w:rPr>
            </w:pPr>
            <w:r w:rsidRPr="00DB0996">
              <w:rPr>
                <w:b/>
              </w:rPr>
              <w:t>4.</w:t>
            </w:r>
          </w:p>
        </w:tc>
        <w:tc>
          <w:tcPr>
            <w:tcW w:w="5812" w:type="dxa"/>
          </w:tcPr>
          <w:p w:rsidR="00383DFE" w:rsidRPr="00DB0996" w:rsidRDefault="00383DFE" w:rsidP="006B6D2E">
            <w:pPr>
              <w:jc w:val="both"/>
            </w:pPr>
            <w:proofErr w:type="spellStart"/>
            <w:r w:rsidRPr="00DB0996">
              <w:t>Microsoft</w:t>
            </w:r>
            <w:proofErr w:type="spellEnd"/>
            <w:r w:rsidRPr="00DB0996">
              <w:t xml:space="preserve"> </w:t>
            </w:r>
            <w:proofErr w:type="spellStart"/>
            <w:r w:rsidRPr="00DB0996">
              <w:t>Windows</w:t>
            </w:r>
            <w:proofErr w:type="spellEnd"/>
            <w:r w:rsidRPr="00DB0996">
              <w:t xml:space="preserve"> 8.1</w:t>
            </w:r>
          </w:p>
        </w:tc>
        <w:tc>
          <w:tcPr>
            <w:tcW w:w="4110" w:type="dxa"/>
          </w:tcPr>
          <w:p w:rsidR="00383DFE" w:rsidRPr="00DB0996" w:rsidRDefault="00383DFE" w:rsidP="006B6D2E">
            <w:pPr>
              <w:jc w:val="center"/>
            </w:pPr>
            <w:r w:rsidRPr="00DB0996">
              <w:t>рекомендуется приобрести</w:t>
            </w:r>
          </w:p>
        </w:tc>
        <w:tc>
          <w:tcPr>
            <w:tcW w:w="3402" w:type="dxa"/>
          </w:tcPr>
          <w:p w:rsidR="00383DFE" w:rsidRPr="00DB0996" w:rsidRDefault="00383DFE" w:rsidP="006B6D2E">
            <w:pPr>
              <w:jc w:val="center"/>
            </w:pPr>
            <w:r w:rsidRPr="00DB0996">
              <w:t>-</w:t>
            </w:r>
          </w:p>
        </w:tc>
      </w:tr>
      <w:tr w:rsidR="00383DFE" w:rsidRPr="00DB0996" w:rsidTr="006B6D2E">
        <w:trPr>
          <w:tblHeader/>
        </w:trPr>
        <w:tc>
          <w:tcPr>
            <w:tcW w:w="959" w:type="dxa"/>
          </w:tcPr>
          <w:p w:rsidR="00383DFE" w:rsidRPr="00DB0996" w:rsidRDefault="00383DFE" w:rsidP="006B6D2E">
            <w:pPr>
              <w:jc w:val="center"/>
              <w:rPr>
                <w:b/>
              </w:rPr>
            </w:pPr>
            <w:r w:rsidRPr="00DB0996">
              <w:rPr>
                <w:b/>
              </w:rPr>
              <w:t>5.</w:t>
            </w:r>
          </w:p>
        </w:tc>
        <w:tc>
          <w:tcPr>
            <w:tcW w:w="5812" w:type="dxa"/>
          </w:tcPr>
          <w:p w:rsidR="00383DFE" w:rsidRPr="00DB0996" w:rsidRDefault="00383DFE" w:rsidP="006B6D2E">
            <w:pPr>
              <w:jc w:val="both"/>
            </w:pPr>
            <w:proofErr w:type="spellStart"/>
            <w:r w:rsidRPr="00DB0996">
              <w:t>Microsoft</w:t>
            </w:r>
            <w:proofErr w:type="spellEnd"/>
            <w:r w:rsidRPr="00DB0996">
              <w:t xml:space="preserve"> </w:t>
            </w:r>
            <w:proofErr w:type="spellStart"/>
            <w:r w:rsidRPr="00DB0996">
              <w:t>Office</w:t>
            </w:r>
            <w:proofErr w:type="spellEnd"/>
            <w:r w:rsidRPr="00DB0996">
              <w:t xml:space="preserve"> 2013</w:t>
            </w:r>
          </w:p>
        </w:tc>
        <w:tc>
          <w:tcPr>
            <w:tcW w:w="4110" w:type="dxa"/>
          </w:tcPr>
          <w:p w:rsidR="00383DFE" w:rsidRPr="00DB0996" w:rsidRDefault="00383DFE" w:rsidP="006B6D2E">
            <w:pPr>
              <w:jc w:val="center"/>
            </w:pPr>
            <w:r w:rsidRPr="00DB0996">
              <w:t>рекомендуется приобрести</w:t>
            </w:r>
          </w:p>
        </w:tc>
        <w:tc>
          <w:tcPr>
            <w:tcW w:w="3402" w:type="dxa"/>
          </w:tcPr>
          <w:p w:rsidR="00383DFE" w:rsidRPr="00DB0996" w:rsidRDefault="00383DFE" w:rsidP="006B6D2E">
            <w:pPr>
              <w:jc w:val="center"/>
            </w:pPr>
            <w:r w:rsidRPr="00DB0996">
              <w:t>-</w:t>
            </w:r>
          </w:p>
        </w:tc>
      </w:tr>
    </w:tbl>
    <w:p w:rsidR="00383DFE" w:rsidRDefault="00383DFE"/>
    <w:sectPr w:rsidR="00383DFE" w:rsidSect="00430733">
      <w:pgSz w:w="15840" w:h="12240" w:orient="landscape"/>
      <w:pgMar w:top="851" w:right="510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2C" w:rsidRDefault="00DD432C" w:rsidP="00646EEC">
      <w:r>
        <w:separator/>
      </w:r>
    </w:p>
  </w:endnote>
  <w:endnote w:type="continuationSeparator" w:id="0">
    <w:p w:rsidR="00DD432C" w:rsidRDefault="00DD432C" w:rsidP="0064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2C" w:rsidRDefault="00DD432C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2F2D3C">
      <w:rPr>
        <w:noProof/>
      </w:rPr>
      <w:t>14</w:t>
    </w:r>
    <w:r>
      <w:rPr>
        <w:noProof/>
      </w:rPr>
      <w:fldChar w:fldCharType="end"/>
    </w:r>
  </w:p>
  <w:p w:rsidR="00DD432C" w:rsidRDefault="00DD432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2C" w:rsidRPr="000D3988" w:rsidRDefault="00DD432C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2C" w:rsidRDefault="00DD432C" w:rsidP="00646EEC">
      <w:r>
        <w:separator/>
      </w:r>
    </w:p>
  </w:footnote>
  <w:footnote w:type="continuationSeparator" w:id="0">
    <w:p w:rsidR="00DD432C" w:rsidRDefault="00DD432C" w:rsidP="0064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8708F5"/>
    <w:multiLevelType w:val="multilevel"/>
    <w:tmpl w:val="890AD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427C9"/>
    <w:multiLevelType w:val="hybridMultilevel"/>
    <w:tmpl w:val="6F0C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64CA"/>
    <w:multiLevelType w:val="hybridMultilevel"/>
    <w:tmpl w:val="6304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9065D"/>
    <w:multiLevelType w:val="multilevel"/>
    <w:tmpl w:val="7E200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2329"/>
    <w:multiLevelType w:val="multilevel"/>
    <w:tmpl w:val="12CC66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F1325"/>
    <w:multiLevelType w:val="hybridMultilevel"/>
    <w:tmpl w:val="6E402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8269E"/>
    <w:multiLevelType w:val="multilevel"/>
    <w:tmpl w:val="64326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81DBF"/>
    <w:multiLevelType w:val="hybridMultilevel"/>
    <w:tmpl w:val="D888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15592"/>
    <w:multiLevelType w:val="multilevel"/>
    <w:tmpl w:val="F816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7131E"/>
    <w:multiLevelType w:val="hybridMultilevel"/>
    <w:tmpl w:val="68CC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B5441"/>
    <w:multiLevelType w:val="multilevel"/>
    <w:tmpl w:val="2B7C9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B0177"/>
    <w:multiLevelType w:val="multilevel"/>
    <w:tmpl w:val="D96EE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5161D"/>
    <w:multiLevelType w:val="hybridMultilevel"/>
    <w:tmpl w:val="DC9C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A1E83"/>
    <w:multiLevelType w:val="multilevel"/>
    <w:tmpl w:val="6A7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D075A"/>
    <w:multiLevelType w:val="multilevel"/>
    <w:tmpl w:val="6C50CB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D4A1E"/>
    <w:multiLevelType w:val="multilevel"/>
    <w:tmpl w:val="2EACF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42D7D"/>
    <w:multiLevelType w:val="hybridMultilevel"/>
    <w:tmpl w:val="6304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A233C"/>
    <w:multiLevelType w:val="multilevel"/>
    <w:tmpl w:val="F578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495824"/>
    <w:multiLevelType w:val="multilevel"/>
    <w:tmpl w:val="70CA5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13C6E"/>
    <w:multiLevelType w:val="hybridMultilevel"/>
    <w:tmpl w:val="EEC0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3063"/>
    <w:multiLevelType w:val="multilevel"/>
    <w:tmpl w:val="26E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0100E"/>
    <w:multiLevelType w:val="multilevel"/>
    <w:tmpl w:val="2F86B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20601"/>
    <w:multiLevelType w:val="hybridMultilevel"/>
    <w:tmpl w:val="F54C06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C080283"/>
    <w:multiLevelType w:val="hybridMultilevel"/>
    <w:tmpl w:val="63040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DD673B"/>
    <w:multiLevelType w:val="multilevel"/>
    <w:tmpl w:val="FE165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91745"/>
    <w:multiLevelType w:val="hybridMultilevel"/>
    <w:tmpl w:val="5198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444C3"/>
    <w:multiLevelType w:val="multilevel"/>
    <w:tmpl w:val="565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22CEC"/>
    <w:multiLevelType w:val="multilevel"/>
    <w:tmpl w:val="45AE7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56772"/>
    <w:multiLevelType w:val="multilevel"/>
    <w:tmpl w:val="AC1AE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>
    <w:nsid w:val="6F37638A"/>
    <w:multiLevelType w:val="multilevel"/>
    <w:tmpl w:val="E272B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40F7"/>
    <w:multiLevelType w:val="multilevel"/>
    <w:tmpl w:val="1B445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3F0"/>
    <w:multiLevelType w:val="multilevel"/>
    <w:tmpl w:val="FDCCF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35"/>
  </w:num>
  <w:num w:numId="4">
    <w:abstractNumId w:val="1"/>
  </w:num>
  <w:num w:numId="5">
    <w:abstractNumId w:val="0"/>
  </w:num>
  <w:num w:numId="6">
    <w:abstractNumId w:val="30"/>
  </w:num>
  <w:num w:numId="7">
    <w:abstractNumId w:val="36"/>
  </w:num>
  <w:num w:numId="8">
    <w:abstractNumId w:val="37"/>
  </w:num>
  <w:num w:numId="9">
    <w:abstractNumId w:val="3"/>
  </w:num>
  <w:num w:numId="10">
    <w:abstractNumId w:val="14"/>
  </w:num>
  <w:num w:numId="11">
    <w:abstractNumId w:val="11"/>
  </w:num>
  <w:num w:numId="12">
    <w:abstractNumId w:val="21"/>
  </w:num>
  <w:num w:numId="13">
    <w:abstractNumId w:val="16"/>
  </w:num>
  <w:num w:numId="14">
    <w:abstractNumId w:val="34"/>
  </w:num>
  <w:num w:numId="15">
    <w:abstractNumId w:val="7"/>
  </w:num>
  <w:num w:numId="16">
    <w:abstractNumId w:val="17"/>
  </w:num>
  <w:num w:numId="17">
    <w:abstractNumId w:val="24"/>
  </w:num>
  <w:num w:numId="18">
    <w:abstractNumId w:val="13"/>
  </w:num>
  <w:num w:numId="19">
    <w:abstractNumId w:val="32"/>
  </w:num>
  <w:num w:numId="20">
    <w:abstractNumId w:val="22"/>
  </w:num>
  <w:num w:numId="21">
    <w:abstractNumId w:val="31"/>
  </w:num>
  <w:num w:numId="22">
    <w:abstractNumId w:val="6"/>
  </w:num>
  <w:num w:numId="23">
    <w:abstractNumId w:val="28"/>
  </w:num>
  <w:num w:numId="24">
    <w:abstractNumId w:val="25"/>
  </w:num>
  <w:num w:numId="25">
    <w:abstractNumId w:val="9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7"/>
  </w:num>
  <w:num w:numId="3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E6"/>
    <w:rsid w:val="00031748"/>
    <w:rsid w:val="000504B6"/>
    <w:rsid w:val="00057169"/>
    <w:rsid w:val="00063073"/>
    <w:rsid w:val="00064DC3"/>
    <w:rsid w:val="00070636"/>
    <w:rsid w:val="00075195"/>
    <w:rsid w:val="00087D04"/>
    <w:rsid w:val="00093B11"/>
    <w:rsid w:val="000A41A1"/>
    <w:rsid w:val="000A5497"/>
    <w:rsid w:val="000D3988"/>
    <w:rsid w:val="000F2367"/>
    <w:rsid w:val="000F7509"/>
    <w:rsid w:val="00113B2B"/>
    <w:rsid w:val="001157FC"/>
    <w:rsid w:val="001232F2"/>
    <w:rsid w:val="00127182"/>
    <w:rsid w:val="00127376"/>
    <w:rsid w:val="001556ED"/>
    <w:rsid w:val="0015599E"/>
    <w:rsid w:val="00167189"/>
    <w:rsid w:val="00171E7D"/>
    <w:rsid w:val="001723C4"/>
    <w:rsid w:val="001763DF"/>
    <w:rsid w:val="0018203C"/>
    <w:rsid w:val="00187FD3"/>
    <w:rsid w:val="001A2FD7"/>
    <w:rsid w:val="001A65E2"/>
    <w:rsid w:val="001D3C8A"/>
    <w:rsid w:val="001D7F3A"/>
    <w:rsid w:val="001E5106"/>
    <w:rsid w:val="001F73AB"/>
    <w:rsid w:val="0020762E"/>
    <w:rsid w:val="0021251A"/>
    <w:rsid w:val="00213064"/>
    <w:rsid w:val="00225E6C"/>
    <w:rsid w:val="0024482D"/>
    <w:rsid w:val="0028428A"/>
    <w:rsid w:val="002A72E6"/>
    <w:rsid w:val="002B0BFC"/>
    <w:rsid w:val="002C5C75"/>
    <w:rsid w:val="002F2D3C"/>
    <w:rsid w:val="003343CB"/>
    <w:rsid w:val="00354199"/>
    <w:rsid w:val="00354E8D"/>
    <w:rsid w:val="00370281"/>
    <w:rsid w:val="00383DFE"/>
    <w:rsid w:val="00393B56"/>
    <w:rsid w:val="003B1EC1"/>
    <w:rsid w:val="003D27F4"/>
    <w:rsid w:val="003D4CA4"/>
    <w:rsid w:val="003D5CCA"/>
    <w:rsid w:val="003E519A"/>
    <w:rsid w:val="00413483"/>
    <w:rsid w:val="00417CA2"/>
    <w:rsid w:val="00417EBB"/>
    <w:rsid w:val="00422237"/>
    <w:rsid w:val="00425BF2"/>
    <w:rsid w:val="00430733"/>
    <w:rsid w:val="00440DEC"/>
    <w:rsid w:val="00461711"/>
    <w:rsid w:val="004653B3"/>
    <w:rsid w:val="00470E29"/>
    <w:rsid w:val="00486C76"/>
    <w:rsid w:val="00497D17"/>
    <w:rsid w:val="004A5B11"/>
    <w:rsid w:val="004C1041"/>
    <w:rsid w:val="004E62F4"/>
    <w:rsid w:val="005223EB"/>
    <w:rsid w:val="00577273"/>
    <w:rsid w:val="005A14B4"/>
    <w:rsid w:val="005A5B67"/>
    <w:rsid w:val="005C3EAE"/>
    <w:rsid w:val="005E6259"/>
    <w:rsid w:val="005F270B"/>
    <w:rsid w:val="005F721C"/>
    <w:rsid w:val="00603D21"/>
    <w:rsid w:val="0061767D"/>
    <w:rsid w:val="00625A81"/>
    <w:rsid w:val="00634CAD"/>
    <w:rsid w:val="0064020D"/>
    <w:rsid w:val="0064291D"/>
    <w:rsid w:val="00646EEC"/>
    <w:rsid w:val="0068748D"/>
    <w:rsid w:val="0069042B"/>
    <w:rsid w:val="006B6D2E"/>
    <w:rsid w:val="006C6B75"/>
    <w:rsid w:val="006D1692"/>
    <w:rsid w:val="006E3485"/>
    <w:rsid w:val="006F2E10"/>
    <w:rsid w:val="006F4A1A"/>
    <w:rsid w:val="007026B2"/>
    <w:rsid w:val="00724953"/>
    <w:rsid w:val="00752B58"/>
    <w:rsid w:val="00753C0B"/>
    <w:rsid w:val="00755BC9"/>
    <w:rsid w:val="007707C8"/>
    <w:rsid w:val="0079003E"/>
    <w:rsid w:val="007A79D3"/>
    <w:rsid w:val="007C4EEB"/>
    <w:rsid w:val="007C7B63"/>
    <w:rsid w:val="007D6E82"/>
    <w:rsid w:val="00821E35"/>
    <w:rsid w:val="008459AC"/>
    <w:rsid w:val="0085716F"/>
    <w:rsid w:val="00864517"/>
    <w:rsid w:val="00891273"/>
    <w:rsid w:val="008A77FF"/>
    <w:rsid w:val="008E3014"/>
    <w:rsid w:val="008F5A11"/>
    <w:rsid w:val="00905DFE"/>
    <w:rsid w:val="00914EF8"/>
    <w:rsid w:val="009326AC"/>
    <w:rsid w:val="009461DE"/>
    <w:rsid w:val="00946717"/>
    <w:rsid w:val="00973AF4"/>
    <w:rsid w:val="00997620"/>
    <w:rsid w:val="009E013D"/>
    <w:rsid w:val="009E2931"/>
    <w:rsid w:val="00A01B38"/>
    <w:rsid w:val="00A21BFA"/>
    <w:rsid w:val="00A3162C"/>
    <w:rsid w:val="00A323CD"/>
    <w:rsid w:val="00A36EAA"/>
    <w:rsid w:val="00A647F6"/>
    <w:rsid w:val="00A70174"/>
    <w:rsid w:val="00A72CD0"/>
    <w:rsid w:val="00A97D39"/>
    <w:rsid w:val="00AC5FF5"/>
    <w:rsid w:val="00AD01FA"/>
    <w:rsid w:val="00AD2524"/>
    <w:rsid w:val="00AD5561"/>
    <w:rsid w:val="00AD74E7"/>
    <w:rsid w:val="00B72CDC"/>
    <w:rsid w:val="00B842F8"/>
    <w:rsid w:val="00B9474B"/>
    <w:rsid w:val="00BA50B7"/>
    <w:rsid w:val="00BB74BE"/>
    <w:rsid w:val="00BC33CE"/>
    <w:rsid w:val="00BF42DB"/>
    <w:rsid w:val="00C05006"/>
    <w:rsid w:val="00C17581"/>
    <w:rsid w:val="00C340CB"/>
    <w:rsid w:val="00C71554"/>
    <w:rsid w:val="00C75C26"/>
    <w:rsid w:val="00C851F8"/>
    <w:rsid w:val="00C97965"/>
    <w:rsid w:val="00CA1C41"/>
    <w:rsid w:val="00CA55F3"/>
    <w:rsid w:val="00D148FE"/>
    <w:rsid w:val="00D46A43"/>
    <w:rsid w:val="00D610A2"/>
    <w:rsid w:val="00DA1483"/>
    <w:rsid w:val="00DB0996"/>
    <w:rsid w:val="00DC111D"/>
    <w:rsid w:val="00DD432C"/>
    <w:rsid w:val="00DD6EF9"/>
    <w:rsid w:val="00DE0AF5"/>
    <w:rsid w:val="00DE0B31"/>
    <w:rsid w:val="00E134E6"/>
    <w:rsid w:val="00E32755"/>
    <w:rsid w:val="00E76CCD"/>
    <w:rsid w:val="00E86A94"/>
    <w:rsid w:val="00E94CC0"/>
    <w:rsid w:val="00EC3002"/>
    <w:rsid w:val="00EC3C1E"/>
    <w:rsid w:val="00EE6B5F"/>
    <w:rsid w:val="00EF6948"/>
    <w:rsid w:val="00F15CE0"/>
    <w:rsid w:val="00F20B64"/>
    <w:rsid w:val="00F237D7"/>
    <w:rsid w:val="00F23FE7"/>
    <w:rsid w:val="00F552D4"/>
    <w:rsid w:val="00F61293"/>
    <w:rsid w:val="00F766BF"/>
    <w:rsid w:val="00F845B9"/>
    <w:rsid w:val="00FA5565"/>
    <w:rsid w:val="00FB068D"/>
    <w:rsid w:val="00FB1598"/>
    <w:rsid w:val="00FC72AD"/>
    <w:rsid w:val="00FD294E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22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422237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22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422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222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422237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422237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42223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4222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42223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4222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422237"/>
    <w:rPr>
      <w:rFonts w:ascii="TimesET" w:hAnsi="TimesET" w:cs="Times New Roman"/>
      <w:sz w:val="20"/>
      <w:szCs w:val="20"/>
      <w:lang w:eastAsia="ru-RU"/>
    </w:rPr>
  </w:style>
  <w:style w:type="paragraph" w:styleId="a5">
    <w:name w:val="Normal (Web)"/>
    <w:basedOn w:val="a1"/>
    <w:uiPriority w:val="99"/>
    <w:rsid w:val="004222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uiPriority w:val="99"/>
    <w:rsid w:val="00422237"/>
    <w:rPr>
      <w:sz w:val="20"/>
      <w:szCs w:val="20"/>
    </w:rPr>
  </w:style>
  <w:style w:type="character" w:customStyle="1" w:styleId="FootnoteTextChar">
    <w:name w:val="Footnote Text Char"/>
    <w:basedOn w:val="a2"/>
    <w:uiPriority w:val="99"/>
    <w:locked/>
    <w:rsid w:val="00422237"/>
    <w:rPr>
      <w:rFonts w:ascii="Times New Roman" w:hAnsi="Times New Roman" w:cs="Times New Roman"/>
      <w:sz w:val="20"/>
    </w:rPr>
  </w:style>
  <w:style w:type="character" w:customStyle="1" w:styleId="a7">
    <w:name w:val="Текст сноски Знак"/>
    <w:basedOn w:val="a2"/>
    <w:link w:val="a6"/>
    <w:uiPriority w:val="99"/>
    <w:locked/>
    <w:rsid w:val="0042223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uiPriority w:val="99"/>
    <w:rsid w:val="0042223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locked/>
    <w:rsid w:val="0042223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uiPriority w:val="99"/>
    <w:qFormat/>
    <w:rsid w:val="0042223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uiPriority w:val="99"/>
    <w:locked/>
    <w:rsid w:val="00422237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rsid w:val="00422237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uiPriority w:val="99"/>
    <w:locked/>
    <w:rsid w:val="00422237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uiPriority w:val="99"/>
    <w:rsid w:val="00422237"/>
    <w:pPr>
      <w:ind w:firstLine="902"/>
      <w:jc w:val="both"/>
    </w:pPr>
    <w:rPr>
      <w:color w:val="000000"/>
      <w:szCs w:val="18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422237"/>
    <w:rPr>
      <w:rFonts w:ascii="Times New Roman" w:hAnsi="Times New Roman" w:cs="Times New Roman"/>
      <w:color w:val="000000"/>
      <w:sz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uiPriority w:val="99"/>
    <w:locked/>
    <w:rsid w:val="00422237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422237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4222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basedOn w:val="a2"/>
    <w:uiPriority w:val="99"/>
    <w:rsid w:val="00422237"/>
    <w:rPr>
      <w:rFonts w:cs="Times New Roman"/>
      <w:vertAlign w:val="superscript"/>
    </w:rPr>
  </w:style>
  <w:style w:type="character" w:styleId="af1">
    <w:name w:val="Strong"/>
    <w:basedOn w:val="a2"/>
    <w:uiPriority w:val="99"/>
    <w:qFormat/>
    <w:rsid w:val="00422237"/>
    <w:rPr>
      <w:rFonts w:cs="Times New Roman"/>
      <w:b/>
    </w:rPr>
  </w:style>
  <w:style w:type="character" w:styleId="af2">
    <w:name w:val="Emphasis"/>
    <w:basedOn w:val="a2"/>
    <w:uiPriority w:val="99"/>
    <w:qFormat/>
    <w:rsid w:val="00422237"/>
    <w:rPr>
      <w:rFonts w:cs="Times New Roman"/>
      <w:i/>
    </w:rPr>
  </w:style>
  <w:style w:type="paragraph" w:customStyle="1" w:styleId="Style20">
    <w:name w:val="Style20"/>
    <w:basedOn w:val="a1"/>
    <w:uiPriority w:val="99"/>
    <w:rsid w:val="00422237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uiPriority w:val="99"/>
    <w:rsid w:val="00422237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422237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basedOn w:val="a2"/>
    <w:uiPriority w:val="99"/>
    <w:rsid w:val="0042223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422237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99"/>
    <w:rsid w:val="004222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22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422237"/>
    <w:pPr>
      <w:spacing w:before="100" w:beforeAutospacing="1" w:after="100" w:afterAutospacing="1"/>
    </w:pPr>
  </w:style>
  <w:style w:type="paragraph" w:styleId="af5">
    <w:name w:val="Plain Text"/>
    <w:basedOn w:val="a1"/>
    <w:link w:val="af6"/>
    <w:uiPriority w:val="99"/>
    <w:rsid w:val="0042223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locked/>
    <w:rsid w:val="00422237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422237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af7">
    <w:name w:val="Balloon Text"/>
    <w:basedOn w:val="a1"/>
    <w:link w:val="af8"/>
    <w:uiPriority w:val="99"/>
    <w:semiHidden/>
    <w:rsid w:val="004222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422237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4222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locked/>
    <w:rsid w:val="00422237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42223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42223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42223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422237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uiPriority w:val="99"/>
    <w:rsid w:val="00422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locked/>
    <w:rsid w:val="0042223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42223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uiPriority w:val="99"/>
    <w:rsid w:val="00422237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uiPriority w:val="99"/>
    <w:locked/>
    <w:rsid w:val="00422237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422237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uiPriority w:val="99"/>
    <w:rsid w:val="0042223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22237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42223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422237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422237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13"/>
    <w:uiPriority w:val="99"/>
    <w:qFormat/>
    <w:rsid w:val="0042223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422237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422237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character" w:customStyle="1" w:styleId="aff">
    <w:name w:val="Абзац списка Знак"/>
    <w:uiPriority w:val="99"/>
    <w:locked/>
    <w:rsid w:val="00422237"/>
    <w:rPr>
      <w:sz w:val="28"/>
    </w:rPr>
  </w:style>
  <w:style w:type="paragraph" w:customStyle="1" w:styleId="15">
    <w:name w:val="Абзац списка1"/>
    <w:basedOn w:val="a1"/>
    <w:uiPriority w:val="99"/>
    <w:rsid w:val="00422237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13">
    <w:name w:val="Абзац списка Знак1"/>
    <w:link w:val="afe"/>
    <w:uiPriority w:val="99"/>
    <w:locked/>
    <w:rsid w:val="00422237"/>
    <w:rPr>
      <w:rFonts w:ascii="Calibri" w:hAnsi="Calibri"/>
      <w:lang w:eastAsia="ru-RU"/>
    </w:rPr>
  </w:style>
  <w:style w:type="table" w:customStyle="1" w:styleId="16">
    <w:name w:val="Сетка таблицы1"/>
    <w:uiPriority w:val="99"/>
    <w:rsid w:val="004222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222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222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222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22237"/>
  </w:style>
  <w:style w:type="paragraph" w:customStyle="1" w:styleId="stext">
    <w:name w:val="stext"/>
    <w:basedOn w:val="a1"/>
    <w:uiPriority w:val="99"/>
    <w:rsid w:val="00422237"/>
    <w:pPr>
      <w:spacing w:before="100" w:beforeAutospacing="1" w:after="100" w:afterAutospacing="1"/>
    </w:pPr>
  </w:style>
  <w:style w:type="table" w:customStyle="1" w:styleId="42">
    <w:name w:val="Сетка таблицы4"/>
    <w:uiPriority w:val="99"/>
    <w:rsid w:val="004222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222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422237"/>
    <w:pPr>
      <w:spacing w:before="100" w:beforeAutospacing="1" w:after="100" w:afterAutospacing="1"/>
    </w:pPr>
  </w:style>
  <w:style w:type="character" w:customStyle="1" w:styleId="26">
    <w:name w:val="Основной текст (2)"/>
    <w:uiPriority w:val="99"/>
    <w:rsid w:val="004222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ff0">
    <w:name w:val="FollowedHyperlink"/>
    <w:basedOn w:val="a2"/>
    <w:uiPriority w:val="99"/>
    <w:semiHidden/>
    <w:rsid w:val="00422237"/>
    <w:rPr>
      <w:rFonts w:cs="Times New Roman"/>
      <w:color w:val="800080"/>
      <w:u w:val="single"/>
    </w:rPr>
  </w:style>
  <w:style w:type="character" w:customStyle="1" w:styleId="FontStyle51">
    <w:name w:val="Font Style51"/>
    <w:uiPriority w:val="99"/>
    <w:rsid w:val="006F2E10"/>
    <w:rPr>
      <w:rFonts w:ascii="Times New Roman" w:hAnsi="Times New Roman"/>
      <w:sz w:val="22"/>
    </w:rPr>
  </w:style>
  <w:style w:type="paragraph" w:customStyle="1" w:styleId="Style30">
    <w:name w:val="Style3"/>
    <w:basedOn w:val="a1"/>
    <w:uiPriority w:val="99"/>
    <w:rsid w:val="006F2E10"/>
    <w:pPr>
      <w:widowControl w:val="0"/>
      <w:autoSpaceDE w:val="0"/>
      <w:autoSpaceDN w:val="0"/>
      <w:adjustRightInd w:val="0"/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4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B7F6-7D1C-416E-AF7D-57F0C1D3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4294934654</TotalTime>
  <Pages>19</Pages>
  <Words>5059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2018-11-24T16:38:00Z</dcterms:created>
  <dcterms:modified xsi:type="dcterms:W3CDTF">2018-12-22T07:51:00Z</dcterms:modified>
</cp:coreProperties>
</file>