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1D2022" w:rsidRDefault="004C3FE1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>
        <w:rPr>
          <w:b/>
          <w:bCs/>
          <w:szCs w:val="28"/>
        </w:rPr>
        <w:t>К</w:t>
      </w:r>
      <w:r w:rsidR="00671586">
        <w:rPr>
          <w:b/>
          <w:bCs/>
          <w:szCs w:val="28"/>
        </w:rPr>
        <w:t xml:space="preserve">онцепции </w:t>
      </w:r>
      <w:r>
        <w:rPr>
          <w:b/>
          <w:bCs/>
          <w:szCs w:val="28"/>
        </w:rPr>
        <w:t xml:space="preserve">современного </w:t>
      </w:r>
      <w:r w:rsidR="00671586">
        <w:rPr>
          <w:b/>
          <w:bCs/>
          <w:szCs w:val="28"/>
        </w:rPr>
        <w:t>естествознания</w:t>
      </w: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1D2022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1D2022">
        <w:rPr>
          <w:rFonts w:eastAsiaTheme="minorHAnsi" w:cs="Times New Roman"/>
          <w:szCs w:val="28"/>
          <w:lang w:eastAsia="en-US"/>
        </w:rPr>
        <w:t xml:space="preserve">: </w:t>
      </w:r>
      <w:r w:rsidR="004C3FE1">
        <w:t>38.03.03</w:t>
      </w:r>
      <w:r w:rsidR="004C3FE1" w:rsidRPr="00A74B8E">
        <w:t xml:space="preserve"> </w:t>
      </w:r>
      <w:r w:rsidR="004C3FE1">
        <w:t>Управление персоналом</w:t>
      </w:r>
      <w:r w:rsidRPr="001D2022">
        <w:rPr>
          <w:rFonts w:eastAsiaTheme="minorHAnsi" w:cs="Times New Roman"/>
          <w:szCs w:val="28"/>
          <w:lang w:eastAsia="en-US"/>
        </w:rPr>
        <w:t>.</w:t>
      </w: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1D2022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1D2022">
        <w:rPr>
          <w:rFonts w:eastAsiaTheme="minorHAnsi" w:cs="Times New Roman"/>
          <w:szCs w:val="28"/>
          <w:lang w:eastAsia="en-US"/>
        </w:rPr>
        <w:t>:</w:t>
      </w:r>
      <w:r w:rsidRPr="001D2022">
        <w:rPr>
          <w:rFonts w:eastAsiaTheme="minorHAnsi" w:cs="Times New Roman"/>
          <w:szCs w:val="28"/>
          <w:lang w:eastAsia="en-US"/>
        </w:rPr>
        <w:t xml:space="preserve"> </w:t>
      </w:r>
      <w:r w:rsidR="004C3FE1">
        <w:t>Управление интеллектуальным капиталом</w:t>
      </w:r>
      <w:r w:rsidRPr="001D2022">
        <w:rPr>
          <w:rFonts w:eastAsiaTheme="minorHAnsi" w:cs="Times New Roman"/>
          <w:szCs w:val="28"/>
          <w:lang w:eastAsia="en-US"/>
        </w:rPr>
        <w:t>.</w:t>
      </w: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2. Компетенции, формируемые в результате освоения</w:t>
      </w:r>
      <w:r w:rsidR="00E11E7D" w:rsidRPr="001D2022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Default="000B319F" w:rsidP="00671586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1D2022">
        <w:rPr>
          <w:rFonts w:eastAsiaTheme="minorHAnsi" w:cs="Times New Roman"/>
          <w:szCs w:val="28"/>
          <w:lang w:eastAsia="en-US"/>
        </w:rPr>
        <w:t>О</w:t>
      </w:r>
      <w:r w:rsidR="00671586">
        <w:rPr>
          <w:rFonts w:eastAsiaTheme="minorHAnsi" w:cs="Times New Roman"/>
          <w:szCs w:val="28"/>
          <w:lang w:eastAsia="en-US"/>
        </w:rPr>
        <w:t>К-1</w:t>
      </w:r>
      <w:r w:rsidRPr="001D2022">
        <w:rPr>
          <w:rFonts w:eastAsiaTheme="minorHAnsi" w:cs="Times New Roman"/>
          <w:szCs w:val="28"/>
          <w:lang w:eastAsia="en-US"/>
        </w:rPr>
        <w:t xml:space="preserve"> </w:t>
      </w:r>
      <w:r w:rsidR="00671586">
        <w:t>способностью использовать основы философских знаний для формиров</w:t>
      </w:r>
      <w:r w:rsidR="00671586">
        <w:t>а</w:t>
      </w:r>
      <w:r w:rsidR="00671586">
        <w:t>ния мировоззренческой позиции</w:t>
      </w:r>
      <w:r w:rsidRPr="001D2022">
        <w:rPr>
          <w:rFonts w:eastAsiaTheme="minorHAnsi" w:cs="Times New Roman"/>
          <w:szCs w:val="28"/>
          <w:lang w:eastAsia="en-US"/>
        </w:rPr>
        <w:t>.</w:t>
      </w:r>
    </w:p>
    <w:p w:rsidR="004C3FE1" w:rsidRPr="001D2022" w:rsidRDefault="004C3FE1" w:rsidP="00671586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ОК-7 </w:t>
      </w:r>
      <w:r w:rsidRPr="002F5B01">
        <w:rPr>
          <w:color w:val="000000"/>
        </w:rPr>
        <w:t>способность к самоорганизации и самообразованию</w:t>
      </w: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8"/>
          <w:lang w:eastAsia="en-US"/>
        </w:rPr>
      </w:pPr>
      <w:bookmarkStart w:id="0" w:name="_GoBack"/>
      <w:bookmarkEnd w:id="0"/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3. Содержание дисциплины</w:t>
      </w:r>
    </w:p>
    <w:p w:rsidR="00457866" w:rsidRPr="001D2022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0B319F" w:rsidRPr="00671586" w:rsidTr="00671586">
        <w:tc>
          <w:tcPr>
            <w:tcW w:w="675" w:type="dxa"/>
          </w:tcPr>
          <w:p w:rsidR="000B319F" w:rsidRPr="00671586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671586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671586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671586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9072" w:type="dxa"/>
          </w:tcPr>
          <w:p w:rsidR="000B319F" w:rsidRPr="00671586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671586" w:rsidTr="00671586">
        <w:tc>
          <w:tcPr>
            <w:tcW w:w="675" w:type="dxa"/>
          </w:tcPr>
          <w:p w:rsidR="000B319F" w:rsidRPr="00671586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9072" w:type="dxa"/>
          </w:tcPr>
          <w:p w:rsidR="000B319F" w:rsidRPr="00671586" w:rsidRDefault="00671586" w:rsidP="0067158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cs="Times New Roman"/>
                <w:szCs w:val="28"/>
              </w:rPr>
              <w:t>Научный м</w:t>
            </w:r>
            <w:r w:rsidRPr="00671586">
              <w:rPr>
                <w:rFonts w:cs="Times New Roman"/>
                <w:szCs w:val="28"/>
              </w:rPr>
              <w:t>е</w:t>
            </w:r>
            <w:r w:rsidRPr="00671586">
              <w:rPr>
                <w:rFonts w:cs="Times New Roman"/>
                <w:szCs w:val="28"/>
              </w:rPr>
              <w:t>тод</w:t>
            </w:r>
            <w:r>
              <w:rPr>
                <w:rFonts w:cs="Times New Roman"/>
                <w:szCs w:val="28"/>
              </w:rPr>
              <w:t xml:space="preserve">. </w:t>
            </w:r>
            <w:r w:rsidRPr="00671586">
              <w:rPr>
                <w:rFonts w:cs="Times New Roman"/>
                <w:szCs w:val="28"/>
              </w:rPr>
              <w:t>Понятие метода и методологии. Классификация методов научного познания. Методы, применяемые на эмпирическом уровне (наблюдение, эксперимент, измерение). На теоретическом уровне (а</w:t>
            </w:r>
            <w:r w:rsidRPr="00671586">
              <w:rPr>
                <w:rFonts w:cs="Times New Roman"/>
                <w:szCs w:val="28"/>
              </w:rPr>
              <w:t>б</w:t>
            </w:r>
            <w:r w:rsidRPr="00671586">
              <w:rPr>
                <w:rFonts w:cs="Times New Roman"/>
                <w:szCs w:val="28"/>
              </w:rPr>
              <w:t>страгир</w:t>
            </w:r>
            <w:r w:rsidRPr="00671586">
              <w:rPr>
                <w:rFonts w:cs="Times New Roman"/>
                <w:szCs w:val="28"/>
              </w:rPr>
              <w:t>о</w:t>
            </w:r>
            <w:r w:rsidRPr="00671586">
              <w:rPr>
                <w:rFonts w:cs="Times New Roman"/>
                <w:szCs w:val="28"/>
              </w:rPr>
              <w:t>вание, идеализация, формализация, индукция и дедукция). На обоих уровнях (анализ и синтез, ан</w:t>
            </w:r>
            <w:r w:rsidRPr="00671586">
              <w:rPr>
                <w:rFonts w:cs="Times New Roman"/>
                <w:szCs w:val="28"/>
              </w:rPr>
              <w:t>а</w:t>
            </w:r>
            <w:r w:rsidRPr="00671586">
              <w:rPr>
                <w:rFonts w:cs="Times New Roman"/>
                <w:szCs w:val="28"/>
              </w:rPr>
              <w:t>логия и моделирование).</w:t>
            </w:r>
          </w:p>
        </w:tc>
      </w:tr>
      <w:tr w:rsidR="00457866" w:rsidRPr="00671586" w:rsidTr="00671586">
        <w:tc>
          <w:tcPr>
            <w:tcW w:w="675" w:type="dxa"/>
          </w:tcPr>
          <w:p w:rsidR="00457866" w:rsidRPr="00671586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9072" w:type="dxa"/>
          </w:tcPr>
          <w:p w:rsidR="00457866" w:rsidRPr="00671586" w:rsidRDefault="00671586" w:rsidP="0067158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671586">
              <w:rPr>
                <w:rFonts w:cs="Times New Roman"/>
                <w:szCs w:val="28"/>
              </w:rPr>
              <w:t>История естествознания</w:t>
            </w:r>
            <w:r>
              <w:rPr>
                <w:rFonts w:cs="Times New Roman"/>
                <w:szCs w:val="28"/>
              </w:rPr>
              <w:t xml:space="preserve">. </w:t>
            </w:r>
            <w:r w:rsidRPr="00671586">
              <w:rPr>
                <w:rFonts w:cs="Times New Roman"/>
                <w:szCs w:val="28"/>
              </w:rPr>
              <w:t>Мифология, религия, искусство как компоне</w:t>
            </w:r>
            <w:r w:rsidRPr="00671586">
              <w:rPr>
                <w:rFonts w:cs="Times New Roman"/>
                <w:szCs w:val="28"/>
              </w:rPr>
              <w:t>н</w:t>
            </w:r>
            <w:r w:rsidRPr="00671586">
              <w:rPr>
                <w:rFonts w:cs="Times New Roman"/>
                <w:szCs w:val="28"/>
              </w:rPr>
              <w:t>ты культуры и способы п</w:t>
            </w:r>
            <w:r w:rsidRPr="00671586">
              <w:rPr>
                <w:rFonts w:cs="Times New Roman"/>
                <w:szCs w:val="28"/>
              </w:rPr>
              <w:t>о</w:t>
            </w:r>
            <w:r w:rsidRPr="00671586">
              <w:rPr>
                <w:rFonts w:cs="Times New Roman"/>
                <w:szCs w:val="28"/>
              </w:rPr>
              <w:t>стижения окружающего мира. Наука в системе культуры. Эволюция науки. Современная ест</w:t>
            </w:r>
            <w:r w:rsidRPr="00671586">
              <w:rPr>
                <w:rFonts w:cs="Times New Roman"/>
                <w:szCs w:val="28"/>
              </w:rPr>
              <w:t>е</w:t>
            </w:r>
            <w:r w:rsidRPr="00671586">
              <w:rPr>
                <w:rFonts w:cs="Times New Roman"/>
                <w:szCs w:val="28"/>
              </w:rPr>
              <w:t>ственнонаучная картина мира.</w:t>
            </w:r>
          </w:p>
        </w:tc>
      </w:tr>
      <w:tr w:rsidR="00457866" w:rsidRPr="00671586" w:rsidTr="00671586">
        <w:tc>
          <w:tcPr>
            <w:tcW w:w="675" w:type="dxa"/>
          </w:tcPr>
          <w:p w:rsidR="00457866" w:rsidRPr="00671586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9072" w:type="dxa"/>
          </w:tcPr>
          <w:p w:rsidR="00457866" w:rsidRPr="00671586" w:rsidRDefault="00671586" w:rsidP="00671586">
            <w:pPr>
              <w:spacing w:line="240" w:lineRule="auto"/>
              <w:rPr>
                <w:rFonts w:cs="Times New Roman"/>
                <w:szCs w:val="28"/>
              </w:rPr>
            </w:pPr>
            <w:r w:rsidRPr="00671586">
              <w:rPr>
                <w:rFonts w:cs="Times New Roman"/>
                <w:szCs w:val="28"/>
              </w:rPr>
              <w:t>Принципы современного естеств</w:t>
            </w:r>
            <w:r w:rsidRPr="00671586">
              <w:rPr>
                <w:rFonts w:cs="Times New Roman"/>
                <w:szCs w:val="28"/>
              </w:rPr>
              <w:t>о</w:t>
            </w:r>
            <w:r w:rsidRPr="00671586">
              <w:rPr>
                <w:rFonts w:cs="Times New Roman"/>
                <w:szCs w:val="28"/>
              </w:rPr>
              <w:t>знания</w:t>
            </w:r>
            <w:r>
              <w:rPr>
                <w:rFonts w:cs="Times New Roman"/>
                <w:szCs w:val="28"/>
              </w:rPr>
              <w:t xml:space="preserve">. </w:t>
            </w:r>
            <w:r w:rsidRPr="00671586">
              <w:rPr>
                <w:rFonts w:cs="Times New Roman"/>
                <w:szCs w:val="28"/>
              </w:rPr>
              <w:t>Принципы относительности. Специальная и общая теории относительности.  Принцип относительн</w:t>
            </w:r>
            <w:r w:rsidRPr="00671586">
              <w:rPr>
                <w:rFonts w:cs="Times New Roman"/>
                <w:szCs w:val="28"/>
              </w:rPr>
              <w:t>о</w:t>
            </w:r>
            <w:r w:rsidRPr="00671586">
              <w:rPr>
                <w:rFonts w:cs="Times New Roman"/>
                <w:szCs w:val="28"/>
              </w:rPr>
              <w:t>сти Галилея. Скорость света. Свойства пр</w:t>
            </w:r>
            <w:r w:rsidRPr="00671586">
              <w:rPr>
                <w:rFonts w:cs="Times New Roman"/>
                <w:szCs w:val="28"/>
              </w:rPr>
              <w:t>о</w:t>
            </w:r>
            <w:r w:rsidRPr="00671586">
              <w:rPr>
                <w:rFonts w:cs="Times New Roman"/>
                <w:szCs w:val="28"/>
              </w:rPr>
              <w:t>странства и времени. Начала термодинам</w:t>
            </w:r>
            <w:r w:rsidRPr="00671586">
              <w:rPr>
                <w:rFonts w:cs="Times New Roman"/>
                <w:szCs w:val="28"/>
              </w:rPr>
              <w:t>и</w:t>
            </w:r>
            <w:r w:rsidRPr="00671586">
              <w:rPr>
                <w:rFonts w:cs="Times New Roman"/>
                <w:szCs w:val="28"/>
              </w:rPr>
              <w:t>ки.</w:t>
            </w:r>
          </w:p>
        </w:tc>
      </w:tr>
      <w:tr w:rsidR="00457866" w:rsidRPr="00671586" w:rsidTr="00671586">
        <w:tc>
          <w:tcPr>
            <w:tcW w:w="675" w:type="dxa"/>
          </w:tcPr>
          <w:p w:rsidR="00457866" w:rsidRPr="00671586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9072" w:type="dxa"/>
          </w:tcPr>
          <w:p w:rsidR="00671586" w:rsidRPr="00671586" w:rsidRDefault="00671586" w:rsidP="00671586">
            <w:pPr>
              <w:tabs>
                <w:tab w:val="left" w:pos="1950"/>
              </w:tabs>
              <w:spacing w:line="240" w:lineRule="auto"/>
              <w:rPr>
                <w:rFonts w:cs="Times New Roman"/>
                <w:szCs w:val="28"/>
              </w:rPr>
            </w:pPr>
            <w:r w:rsidRPr="00671586">
              <w:rPr>
                <w:rFonts w:cs="Times New Roman"/>
                <w:szCs w:val="28"/>
              </w:rPr>
              <w:t>Структурные уровни организации м</w:t>
            </w:r>
            <w:r w:rsidRPr="00671586">
              <w:rPr>
                <w:rFonts w:cs="Times New Roman"/>
                <w:szCs w:val="28"/>
              </w:rPr>
              <w:t>а</w:t>
            </w:r>
            <w:r w:rsidRPr="00671586">
              <w:rPr>
                <w:rFonts w:cs="Times New Roman"/>
                <w:szCs w:val="28"/>
              </w:rPr>
              <w:t>терии</w:t>
            </w:r>
            <w:r>
              <w:rPr>
                <w:rFonts w:cs="Times New Roman"/>
                <w:szCs w:val="28"/>
              </w:rPr>
              <w:t xml:space="preserve">. </w:t>
            </w:r>
            <w:r w:rsidRPr="00671586">
              <w:rPr>
                <w:rFonts w:cs="Times New Roman"/>
                <w:szCs w:val="28"/>
              </w:rPr>
              <w:t>Структурность и системность материи. Поле, вещество и физический вакуум. Фундаментальные вза</w:t>
            </w:r>
            <w:r w:rsidRPr="00671586">
              <w:rPr>
                <w:rFonts w:cs="Times New Roman"/>
                <w:szCs w:val="28"/>
              </w:rPr>
              <w:t>и</w:t>
            </w:r>
            <w:r w:rsidRPr="00671586">
              <w:rPr>
                <w:rFonts w:cs="Times New Roman"/>
                <w:szCs w:val="28"/>
              </w:rPr>
              <w:t>модействия и их универсальность. Строение атомного ядра и ядерные процессы. Характеристика элементарных частиц. Корпуск</w:t>
            </w:r>
            <w:r w:rsidRPr="00671586">
              <w:rPr>
                <w:rFonts w:cs="Times New Roman"/>
                <w:szCs w:val="28"/>
              </w:rPr>
              <w:t>у</w:t>
            </w:r>
            <w:r w:rsidRPr="00671586">
              <w:rPr>
                <w:rFonts w:cs="Times New Roman"/>
                <w:szCs w:val="28"/>
              </w:rPr>
              <w:t>лярно-волновой дуализм материи.</w:t>
            </w:r>
          </w:p>
        </w:tc>
      </w:tr>
      <w:tr w:rsidR="00457866" w:rsidRPr="00671586" w:rsidTr="00671586">
        <w:tc>
          <w:tcPr>
            <w:tcW w:w="675" w:type="dxa"/>
          </w:tcPr>
          <w:p w:rsidR="00457866" w:rsidRPr="00671586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5</w:t>
            </w:r>
          </w:p>
        </w:tc>
        <w:tc>
          <w:tcPr>
            <w:tcW w:w="9072" w:type="dxa"/>
          </w:tcPr>
          <w:p w:rsidR="00457866" w:rsidRPr="00671586" w:rsidRDefault="00671586" w:rsidP="00671586">
            <w:pPr>
              <w:spacing w:line="240" w:lineRule="auto"/>
              <w:rPr>
                <w:rFonts w:cs="Times New Roman"/>
                <w:szCs w:val="28"/>
                <w:lang w:eastAsia="en-US"/>
              </w:rPr>
            </w:pPr>
            <w:r w:rsidRPr="00671586">
              <w:rPr>
                <w:rFonts w:cs="Times New Roman"/>
                <w:szCs w:val="28"/>
              </w:rPr>
              <w:t>Эволюция Вселенной</w:t>
            </w:r>
            <w:r>
              <w:rPr>
                <w:rFonts w:cs="Times New Roman"/>
                <w:szCs w:val="28"/>
              </w:rPr>
              <w:t>.</w:t>
            </w:r>
            <w:r w:rsidRPr="00671586">
              <w:rPr>
                <w:rFonts w:cs="Times New Roman"/>
                <w:szCs w:val="28"/>
              </w:rPr>
              <w:t xml:space="preserve"> Гипотеза Большого взрыва. Понятие Метагала</w:t>
            </w:r>
            <w:r w:rsidRPr="00671586">
              <w:rPr>
                <w:rFonts w:cs="Times New Roman"/>
                <w:szCs w:val="28"/>
              </w:rPr>
              <w:t>к</w:t>
            </w:r>
            <w:r w:rsidRPr="00671586">
              <w:rPr>
                <w:rFonts w:cs="Times New Roman"/>
                <w:szCs w:val="28"/>
              </w:rPr>
              <w:t>тики. Эволюция звезд, образование тяжелых элементов. Солнечная с</w:t>
            </w:r>
            <w:r w:rsidRPr="00671586">
              <w:rPr>
                <w:rFonts w:cs="Times New Roman"/>
                <w:szCs w:val="28"/>
              </w:rPr>
              <w:t>и</w:t>
            </w:r>
            <w:r w:rsidRPr="00671586">
              <w:rPr>
                <w:rFonts w:cs="Times New Roman"/>
                <w:szCs w:val="28"/>
              </w:rPr>
              <w:t xml:space="preserve">стема – часть Вселенной. Теория </w:t>
            </w:r>
            <w:proofErr w:type="gramStart"/>
            <w:r w:rsidRPr="00671586">
              <w:rPr>
                <w:rFonts w:cs="Times New Roman"/>
                <w:szCs w:val="28"/>
              </w:rPr>
              <w:t>те</w:t>
            </w:r>
            <w:r w:rsidRPr="00671586">
              <w:rPr>
                <w:rFonts w:cs="Times New Roman"/>
                <w:szCs w:val="28"/>
              </w:rPr>
              <w:t>п</w:t>
            </w:r>
            <w:r w:rsidRPr="00671586">
              <w:rPr>
                <w:rFonts w:cs="Times New Roman"/>
                <w:szCs w:val="28"/>
              </w:rPr>
              <w:t>ло-вой</w:t>
            </w:r>
            <w:proofErr w:type="gramEnd"/>
            <w:r w:rsidRPr="00671586">
              <w:rPr>
                <w:rFonts w:cs="Times New Roman"/>
                <w:szCs w:val="28"/>
              </w:rPr>
              <w:t xml:space="preserve"> смерти вселенной.</w:t>
            </w:r>
          </w:p>
        </w:tc>
      </w:tr>
      <w:tr w:rsidR="00457866" w:rsidRPr="00671586" w:rsidTr="00671586">
        <w:tc>
          <w:tcPr>
            <w:tcW w:w="675" w:type="dxa"/>
          </w:tcPr>
          <w:p w:rsidR="00457866" w:rsidRPr="00671586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6</w:t>
            </w:r>
          </w:p>
        </w:tc>
        <w:tc>
          <w:tcPr>
            <w:tcW w:w="9072" w:type="dxa"/>
          </w:tcPr>
          <w:p w:rsidR="00671586" w:rsidRPr="00671586" w:rsidRDefault="00671586" w:rsidP="0067158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671586">
              <w:rPr>
                <w:rFonts w:cs="Times New Roman"/>
                <w:szCs w:val="28"/>
              </w:rPr>
              <w:t>Земля – планета Солнечной системы</w:t>
            </w:r>
            <w:r>
              <w:rPr>
                <w:rFonts w:cs="Times New Roman"/>
                <w:szCs w:val="28"/>
              </w:rPr>
              <w:t xml:space="preserve">. </w:t>
            </w:r>
            <w:r w:rsidRPr="00671586">
              <w:rPr>
                <w:rFonts w:cs="Times New Roman"/>
                <w:szCs w:val="28"/>
              </w:rPr>
              <w:t>Сравнительная планетология. Строение земли. Тектоника литосферных плит. Вулканические и магн</w:t>
            </w:r>
            <w:r w:rsidRPr="00671586">
              <w:rPr>
                <w:rFonts w:cs="Times New Roman"/>
                <w:szCs w:val="28"/>
              </w:rPr>
              <w:t>е</w:t>
            </w:r>
            <w:r w:rsidRPr="00671586">
              <w:rPr>
                <w:rFonts w:cs="Times New Roman"/>
                <w:szCs w:val="28"/>
              </w:rPr>
              <w:t>тические процессы. Характеристика атмосферы. Характеристика гидр</w:t>
            </w:r>
            <w:r w:rsidRPr="00671586">
              <w:rPr>
                <w:rFonts w:cs="Times New Roman"/>
                <w:szCs w:val="28"/>
              </w:rPr>
              <w:t>о</w:t>
            </w:r>
            <w:r w:rsidRPr="00671586">
              <w:rPr>
                <w:rFonts w:cs="Times New Roman"/>
                <w:szCs w:val="28"/>
              </w:rPr>
              <w:t>сферы. Физические п</w:t>
            </w:r>
            <w:r w:rsidRPr="00671586">
              <w:rPr>
                <w:rFonts w:cs="Times New Roman"/>
                <w:szCs w:val="28"/>
              </w:rPr>
              <w:t>о</w:t>
            </w:r>
            <w:r w:rsidRPr="00671586">
              <w:rPr>
                <w:rFonts w:cs="Times New Roman"/>
                <w:szCs w:val="28"/>
              </w:rPr>
              <w:t>ля земли.</w:t>
            </w:r>
          </w:p>
        </w:tc>
      </w:tr>
      <w:tr w:rsidR="00457866" w:rsidRPr="00671586" w:rsidTr="00671586">
        <w:tc>
          <w:tcPr>
            <w:tcW w:w="675" w:type="dxa"/>
          </w:tcPr>
          <w:p w:rsidR="00457866" w:rsidRPr="00671586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9072" w:type="dxa"/>
          </w:tcPr>
          <w:p w:rsidR="00457866" w:rsidRPr="00671586" w:rsidRDefault="00671586" w:rsidP="00671586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71586">
              <w:rPr>
                <w:rFonts w:ascii="Times New Roman" w:hAnsi="Times New Roman" w:cs="Times New Roman"/>
                <w:sz w:val="28"/>
                <w:szCs w:val="28"/>
              </w:rPr>
              <w:t>Генезис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1586">
              <w:rPr>
                <w:rFonts w:ascii="Times New Roman" w:hAnsi="Times New Roman" w:cs="Times New Roman"/>
                <w:sz w:val="28"/>
                <w:szCs w:val="28"/>
              </w:rPr>
              <w:t>Современная химия или Чем определяются свойства м</w:t>
            </w:r>
            <w:r w:rsidRPr="006715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1586">
              <w:rPr>
                <w:rFonts w:ascii="Times New Roman" w:hAnsi="Times New Roman" w:cs="Times New Roman"/>
                <w:sz w:val="28"/>
                <w:szCs w:val="28"/>
              </w:rPr>
              <w:t>териалов? Пер</w:t>
            </w:r>
            <w:r w:rsidRPr="006715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1586">
              <w:rPr>
                <w:rFonts w:ascii="Times New Roman" w:hAnsi="Times New Roman" w:cs="Times New Roman"/>
                <w:sz w:val="28"/>
                <w:szCs w:val="28"/>
              </w:rPr>
              <w:t>одический Закон. Химические элементы и химические связи. Состояния вещ</w:t>
            </w:r>
            <w:r w:rsidRPr="006715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1586"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</w:p>
        </w:tc>
      </w:tr>
    </w:tbl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E95EAA" w:rsidRPr="001D2022" w:rsidRDefault="001D2022" w:rsidP="005F2D7A">
      <w:pPr>
        <w:spacing w:line="240" w:lineRule="auto"/>
        <w:jc w:val="left"/>
        <w:rPr>
          <w:rFonts w:cs="Times New Roman"/>
          <w:b/>
          <w:szCs w:val="28"/>
        </w:rPr>
      </w:pPr>
      <w:r w:rsidRPr="001D2022">
        <w:rPr>
          <w:rFonts w:cs="Times New Roman"/>
          <w:b/>
          <w:szCs w:val="28"/>
        </w:rPr>
        <w:t xml:space="preserve">3. Форма контроля – </w:t>
      </w:r>
      <w:r w:rsidR="00671586">
        <w:rPr>
          <w:rFonts w:cs="Times New Roman"/>
          <w:b/>
          <w:szCs w:val="28"/>
        </w:rPr>
        <w:t>зачет</w:t>
      </w:r>
      <w:r w:rsidRPr="001D2022">
        <w:rPr>
          <w:rFonts w:cs="Times New Roman"/>
          <w:b/>
          <w:szCs w:val="28"/>
        </w:rPr>
        <w:t>.</w:t>
      </w:r>
    </w:p>
    <w:sectPr w:rsidR="00E95EAA" w:rsidRPr="001D2022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A1" w:rsidRDefault="002026A1" w:rsidP="00073506">
      <w:r>
        <w:separator/>
      </w:r>
    </w:p>
  </w:endnote>
  <w:endnote w:type="continuationSeparator" w:id="0">
    <w:p w:rsidR="002026A1" w:rsidRDefault="002026A1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A1" w:rsidRDefault="002026A1" w:rsidP="00073506">
      <w:r>
        <w:separator/>
      </w:r>
    </w:p>
  </w:footnote>
  <w:footnote w:type="continuationSeparator" w:id="0">
    <w:p w:rsidR="002026A1" w:rsidRDefault="002026A1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D6AF8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026A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3FE1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1586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E3E3A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9B1"/>
    <w:rsid w:val="00F93FD5"/>
    <w:rsid w:val="00F94A2A"/>
    <w:rsid w:val="00F958D0"/>
    <w:rsid w:val="00FA303D"/>
    <w:rsid w:val="00FA5896"/>
    <w:rsid w:val="00FA6E8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2E2249BD-78EB-478E-A4B2-7D775C3A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2016-04-11T05:17:00Z</cp:lastPrinted>
  <dcterms:created xsi:type="dcterms:W3CDTF">2019-01-09T17:12:00Z</dcterms:created>
  <dcterms:modified xsi:type="dcterms:W3CDTF">2019-01-09T17:16:00Z</dcterms:modified>
</cp:coreProperties>
</file>