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935AB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935AB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935AB1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935AB1">
        <w:rPr>
          <w:rFonts w:eastAsiaTheme="minorHAnsi" w:cs="Times New Roman"/>
          <w:szCs w:val="28"/>
          <w:lang w:eastAsia="en-US"/>
        </w:rPr>
        <w:t xml:space="preserve">: </w:t>
      </w:r>
      <w:r w:rsidR="00FB79E1" w:rsidRPr="00935AB1">
        <w:rPr>
          <w:szCs w:val="28"/>
        </w:rPr>
        <w:t>18.03.01 Химическая технология</w:t>
      </w:r>
      <w:r w:rsidRPr="00935AB1">
        <w:rPr>
          <w:rFonts w:eastAsiaTheme="minorHAnsi" w:cs="Times New Roman"/>
          <w:szCs w:val="28"/>
          <w:lang w:eastAsia="en-US"/>
        </w:rPr>
        <w:t>.</w:t>
      </w:r>
    </w:p>
    <w:p w:rsidR="000B319F" w:rsidRPr="00935AB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935AB1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935AB1">
        <w:rPr>
          <w:rFonts w:eastAsiaTheme="minorHAnsi" w:cs="Times New Roman"/>
          <w:szCs w:val="28"/>
          <w:lang w:eastAsia="en-US"/>
        </w:rPr>
        <w:t>:</w:t>
      </w:r>
      <w:r w:rsidRPr="00935AB1">
        <w:rPr>
          <w:rFonts w:eastAsiaTheme="minorHAnsi" w:cs="Times New Roman"/>
          <w:szCs w:val="28"/>
          <w:lang w:eastAsia="en-US"/>
        </w:rPr>
        <w:t xml:space="preserve"> </w:t>
      </w:r>
      <w:r w:rsidR="00935AB1" w:rsidRPr="00935AB1">
        <w:rPr>
          <w:rStyle w:val="afff"/>
          <w:b w:val="0"/>
          <w:szCs w:val="28"/>
        </w:rPr>
        <w:t>Химическая технология косметических средств, биологически а</w:t>
      </w:r>
      <w:r w:rsidR="00935AB1" w:rsidRPr="00935AB1">
        <w:rPr>
          <w:rStyle w:val="afff"/>
          <w:b w:val="0"/>
          <w:szCs w:val="28"/>
        </w:rPr>
        <w:t>к</w:t>
      </w:r>
      <w:r w:rsidR="00935AB1" w:rsidRPr="00935AB1">
        <w:rPr>
          <w:rStyle w:val="afff"/>
          <w:b w:val="0"/>
          <w:szCs w:val="28"/>
        </w:rPr>
        <w:t>тивных в</w:t>
      </w:r>
      <w:r w:rsidR="00935AB1" w:rsidRPr="00935AB1">
        <w:rPr>
          <w:rStyle w:val="afff"/>
          <w:b w:val="0"/>
          <w:szCs w:val="28"/>
        </w:rPr>
        <w:t>е</w:t>
      </w:r>
      <w:r w:rsidR="00935AB1" w:rsidRPr="00935AB1">
        <w:rPr>
          <w:rStyle w:val="afff"/>
          <w:b w:val="0"/>
          <w:szCs w:val="28"/>
        </w:rPr>
        <w:t>ществ и красителей</w:t>
      </w:r>
      <w:r w:rsidRPr="00935AB1">
        <w:rPr>
          <w:rFonts w:eastAsiaTheme="minorHAnsi" w:cs="Times New Roman"/>
          <w:szCs w:val="28"/>
          <w:lang w:eastAsia="en-US"/>
        </w:rPr>
        <w:t>.</w:t>
      </w:r>
    </w:p>
    <w:p w:rsidR="000B319F" w:rsidRPr="00935AB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FB79E1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B79E1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FB79E1">
        <w:rPr>
          <w:rFonts w:eastAsiaTheme="minorHAnsi" w:cs="Times New Roman"/>
          <w:b/>
          <w:bCs/>
          <w:szCs w:val="28"/>
          <w:lang w:eastAsia="en-US"/>
        </w:rPr>
        <w:t>. К</w:t>
      </w:r>
      <w:bookmarkStart w:id="0" w:name="_GoBack"/>
      <w:bookmarkEnd w:id="0"/>
      <w:r w:rsidR="000B319F" w:rsidRPr="00FB79E1">
        <w:rPr>
          <w:rFonts w:eastAsiaTheme="minorHAnsi" w:cs="Times New Roman"/>
          <w:b/>
          <w:bCs/>
          <w:szCs w:val="28"/>
          <w:lang w:eastAsia="en-US"/>
        </w:rPr>
        <w:t>омпетенции, формируемые в результате освоения</w:t>
      </w:r>
      <w:r w:rsidR="00E11E7D" w:rsidRPr="00FB79E1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FB79E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szCs w:val="28"/>
          <w:lang w:eastAsia="en-US"/>
        </w:rPr>
      </w:pPr>
      <w:r w:rsidRPr="00FB79E1">
        <w:rPr>
          <w:rFonts w:eastAsiaTheme="minorHAnsi" w:cs="Times New Roman"/>
          <w:szCs w:val="28"/>
          <w:lang w:eastAsia="en-US"/>
        </w:rPr>
        <w:t>О</w:t>
      </w:r>
      <w:r w:rsidR="00457866" w:rsidRPr="00FB79E1">
        <w:rPr>
          <w:rFonts w:eastAsiaTheme="minorHAnsi" w:cs="Times New Roman"/>
          <w:szCs w:val="28"/>
          <w:lang w:eastAsia="en-US"/>
        </w:rPr>
        <w:t>П</w:t>
      </w:r>
      <w:r w:rsidRPr="00FB79E1">
        <w:rPr>
          <w:rFonts w:eastAsiaTheme="minorHAnsi" w:cs="Times New Roman"/>
          <w:szCs w:val="28"/>
          <w:lang w:eastAsia="en-US"/>
        </w:rPr>
        <w:t>К-</w:t>
      </w:r>
      <w:r w:rsidR="00FB79E1" w:rsidRPr="00FB79E1">
        <w:rPr>
          <w:rFonts w:eastAsiaTheme="minorHAnsi" w:cs="Times New Roman"/>
          <w:szCs w:val="28"/>
          <w:lang w:eastAsia="en-US"/>
        </w:rPr>
        <w:t>1</w:t>
      </w:r>
      <w:r w:rsidRPr="00FB79E1">
        <w:rPr>
          <w:rFonts w:eastAsiaTheme="minorHAnsi" w:cs="Times New Roman"/>
          <w:szCs w:val="28"/>
          <w:lang w:eastAsia="en-US"/>
        </w:rPr>
        <w:t xml:space="preserve"> </w:t>
      </w:r>
      <w:r w:rsidR="00FB79E1" w:rsidRPr="00FB79E1">
        <w:rPr>
          <w:rFonts w:cs="Times New Roman"/>
          <w:szCs w:val="28"/>
        </w:rPr>
        <w:t>способность использовать базовые знания естественных наук, матем</w:t>
      </w:r>
      <w:r w:rsidR="00FB79E1" w:rsidRPr="00FB79E1">
        <w:rPr>
          <w:rFonts w:cs="Times New Roman"/>
          <w:szCs w:val="28"/>
        </w:rPr>
        <w:t>а</w:t>
      </w:r>
      <w:r w:rsidR="00FB79E1" w:rsidRPr="00FB79E1">
        <w:rPr>
          <w:rFonts w:cs="Times New Roman"/>
          <w:szCs w:val="28"/>
        </w:rPr>
        <w:t>тики и информатики, основные факты, концепции, принципы теорий, связа</w:t>
      </w:r>
      <w:r w:rsidR="00FB79E1" w:rsidRPr="00FB79E1">
        <w:rPr>
          <w:rFonts w:cs="Times New Roman"/>
          <w:szCs w:val="28"/>
        </w:rPr>
        <w:t>н</w:t>
      </w:r>
      <w:r w:rsidR="00FB79E1" w:rsidRPr="00FB79E1">
        <w:rPr>
          <w:rFonts w:cs="Times New Roman"/>
          <w:szCs w:val="28"/>
        </w:rPr>
        <w:t>ных с прикладной математ</w:t>
      </w:r>
      <w:r w:rsidR="00FB79E1" w:rsidRPr="00FB79E1">
        <w:rPr>
          <w:rFonts w:cs="Times New Roman"/>
          <w:szCs w:val="28"/>
        </w:rPr>
        <w:t>и</w:t>
      </w:r>
      <w:r w:rsidR="00FB79E1" w:rsidRPr="00FB79E1">
        <w:rPr>
          <w:rFonts w:cs="Times New Roman"/>
          <w:szCs w:val="28"/>
        </w:rPr>
        <w:t>кой и информатикой</w:t>
      </w:r>
      <w:r w:rsidRPr="00FB79E1">
        <w:rPr>
          <w:rFonts w:eastAsiaTheme="minorHAnsi" w:cs="Times New Roman"/>
          <w:b/>
          <w:szCs w:val="28"/>
          <w:lang w:eastAsia="en-US"/>
        </w:rPr>
        <w:t>.</w:t>
      </w:r>
    </w:p>
    <w:p w:rsidR="000B319F" w:rsidRPr="00FB79E1" w:rsidRDefault="00FB79E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  <w:r w:rsidRPr="00FB79E1">
        <w:rPr>
          <w:rFonts w:eastAsiaTheme="minorHAnsi" w:cs="Times New Roman"/>
          <w:bCs/>
          <w:szCs w:val="28"/>
          <w:lang w:eastAsia="en-US"/>
        </w:rPr>
        <w:t xml:space="preserve">ОПК-2 </w:t>
      </w:r>
      <w:r w:rsidRPr="00FB79E1">
        <w:rPr>
          <w:rFonts w:cs="Times New Roman"/>
          <w:szCs w:val="28"/>
        </w:rPr>
        <w:t>готовность использовать знания о современной физической картине м</w:t>
      </w:r>
      <w:r w:rsidRPr="00FB79E1">
        <w:rPr>
          <w:rFonts w:cs="Times New Roman"/>
          <w:szCs w:val="28"/>
        </w:rPr>
        <w:t>и</w:t>
      </w:r>
      <w:r w:rsidRPr="00FB79E1">
        <w:rPr>
          <w:rFonts w:cs="Times New Roman"/>
          <w:szCs w:val="28"/>
        </w:rPr>
        <w:t>ра, пространственно-временных закономерностях, строении вещества для п</w:t>
      </w:r>
      <w:r w:rsidRPr="00FB79E1">
        <w:rPr>
          <w:rFonts w:cs="Times New Roman"/>
          <w:szCs w:val="28"/>
        </w:rPr>
        <w:t>о</w:t>
      </w:r>
      <w:r w:rsidRPr="00FB79E1">
        <w:rPr>
          <w:rFonts w:cs="Times New Roman"/>
          <w:szCs w:val="28"/>
        </w:rPr>
        <w:t>нимания окружающего мира и явления природы</w:t>
      </w:r>
      <w:r w:rsidRPr="00FB79E1">
        <w:rPr>
          <w:rFonts w:cs="Times New Roman"/>
          <w:szCs w:val="28"/>
        </w:rPr>
        <w:t>.</w:t>
      </w:r>
    </w:p>
    <w:p w:rsidR="00FB79E1" w:rsidRPr="00FB79E1" w:rsidRDefault="00FB79E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D2022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 w:rsidR="00375A4D">
        <w:rPr>
          <w:rFonts w:cs="Times New Roman"/>
          <w:b/>
          <w:szCs w:val="28"/>
        </w:rPr>
        <w:t xml:space="preserve">зачет, </w:t>
      </w:r>
      <w:r w:rsidRPr="001D2022">
        <w:rPr>
          <w:rFonts w:cs="Times New Roman"/>
          <w:b/>
          <w:szCs w:val="28"/>
        </w:rPr>
        <w:t>экзамен.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53" w:rsidRDefault="00284C53" w:rsidP="00073506">
      <w:r>
        <w:separator/>
      </w:r>
    </w:p>
  </w:endnote>
  <w:endnote w:type="continuationSeparator" w:id="0">
    <w:p w:rsidR="00284C53" w:rsidRDefault="00284C53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53" w:rsidRDefault="00284C53" w:rsidP="00073506">
      <w:r>
        <w:separator/>
      </w:r>
    </w:p>
  </w:footnote>
  <w:footnote w:type="continuationSeparator" w:id="0">
    <w:p w:rsidR="00284C53" w:rsidRDefault="00284C53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4C53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3C29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5AB1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CA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79E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5F5ED8EF-3C30-4708-9D13-E067B08D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2019-01-10T14:19:00Z</dcterms:created>
  <dcterms:modified xsi:type="dcterms:W3CDTF">2019-01-10T14:20:00Z</dcterms:modified>
</cp:coreProperties>
</file>