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62224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62224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22244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622244">
        <w:rPr>
          <w:rFonts w:eastAsiaTheme="minorHAnsi" w:cs="Times New Roman"/>
          <w:szCs w:val="28"/>
          <w:lang w:eastAsia="en-US"/>
        </w:rPr>
        <w:t xml:space="preserve">: </w:t>
      </w:r>
      <w:r w:rsidR="00622244" w:rsidRPr="00622244">
        <w:rPr>
          <w:szCs w:val="28"/>
        </w:rPr>
        <w:t>29.03.04 Технология художественной обработки материалов</w:t>
      </w:r>
    </w:p>
    <w:p w:rsidR="000B319F" w:rsidRPr="0062224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22244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622244">
        <w:rPr>
          <w:rFonts w:eastAsiaTheme="minorHAnsi" w:cs="Times New Roman"/>
          <w:szCs w:val="28"/>
          <w:lang w:eastAsia="en-US"/>
        </w:rPr>
        <w:t>:</w:t>
      </w:r>
      <w:r w:rsidRPr="00622244">
        <w:rPr>
          <w:rFonts w:eastAsiaTheme="minorHAnsi" w:cs="Times New Roman"/>
          <w:szCs w:val="28"/>
          <w:lang w:eastAsia="en-US"/>
        </w:rPr>
        <w:t xml:space="preserve"> </w:t>
      </w:r>
      <w:r w:rsidR="00622244" w:rsidRPr="00622244">
        <w:rPr>
          <w:szCs w:val="28"/>
        </w:rPr>
        <w:t>Технологии изготовления художественно-промышленных изделий</w:t>
      </w:r>
    </w:p>
    <w:p w:rsidR="000B319F" w:rsidRPr="0062224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622244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622244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622244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622244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622244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22244">
        <w:rPr>
          <w:rFonts w:eastAsiaTheme="minorHAnsi" w:cs="Times New Roman"/>
          <w:szCs w:val="28"/>
          <w:lang w:eastAsia="en-US"/>
        </w:rPr>
        <w:t>ОК-</w:t>
      </w:r>
      <w:r w:rsidR="00622244" w:rsidRPr="00622244">
        <w:rPr>
          <w:rFonts w:eastAsiaTheme="minorHAnsi" w:cs="Times New Roman"/>
          <w:szCs w:val="28"/>
          <w:lang w:eastAsia="en-US"/>
        </w:rPr>
        <w:t>5</w:t>
      </w:r>
      <w:r w:rsidRPr="00622244">
        <w:rPr>
          <w:rFonts w:eastAsiaTheme="minorHAnsi" w:cs="Times New Roman"/>
          <w:szCs w:val="28"/>
          <w:lang w:eastAsia="en-US"/>
        </w:rPr>
        <w:t xml:space="preserve"> </w:t>
      </w:r>
      <w:r w:rsidR="00622244" w:rsidRPr="00622244">
        <w:rPr>
          <w:rFonts w:cs="Times New Roman"/>
          <w:szCs w:val="28"/>
        </w:rPr>
        <w:t>готовностью к кооперации с коллегами, работе в коллективе, знанием принципов и методов организации и управления малыми коллективами, сп</w:t>
      </w:r>
      <w:r w:rsidR="00622244" w:rsidRPr="00622244">
        <w:rPr>
          <w:rFonts w:cs="Times New Roman"/>
          <w:szCs w:val="28"/>
        </w:rPr>
        <w:t>о</w:t>
      </w:r>
      <w:r w:rsidR="00622244" w:rsidRPr="00622244">
        <w:rPr>
          <w:rFonts w:cs="Times New Roman"/>
          <w:szCs w:val="28"/>
        </w:rPr>
        <w:t>собностью находить орган</w:t>
      </w:r>
      <w:r w:rsidR="00622244" w:rsidRPr="00622244">
        <w:rPr>
          <w:rFonts w:cs="Times New Roman"/>
          <w:szCs w:val="28"/>
        </w:rPr>
        <w:t>и</w:t>
      </w:r>
      <w:r w:rsidR="00622244" w:rsidRPr="00622244">
        <w:rPr>
          <w:rFonts w:cs="Times New Roman"/>
          <w:szCs w:val="28"/>
        </w:rPr>
        <w:t>зационно-управленческие решения в нестандартных ситуациях и нести за них ответстве</w:t>
      </w:r>
      <w:r w:rsidR="00622244" w:rsidRPr="00622244">
        <w:rPr>
          <w:rFonts w:cs="Times New Roman"/>
          <w:szCs w:val="28"/>
        </w:rPr>
        <w:t>н</w:t>
      </w:r>
      <w:r w:rsidR="00622244" w:rsidRPr="00622244">
        <w:rPr>
          <w:rFonts w:cs="Times New Roman"/>
          <w:szCs w:val="28"/>
        </w:rPr>
        <w:t>ность</w:t>
      </w:r>
      <w:r w:rsidRPr="00622244">
        <w:rPr>
          <w:rFonts w:eastAsiaTheme="minorHAnsi" w:cs="Times New Roman"/>
          <w:szCs w:val="28"/>
          <w:lang w:eastAsia="en-US"/>
        </w:rPr>
        <w:t>.</w:t>
      </w:r>
    </w:p>
    <w:p w:rsidR="00111F6D" w:rsidRPr="00622244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622244">
        <w:rPr>
          <w:rFonts w:cs="Times New Roman"/>
          <w:szCs w:val="28"/>
        </w:rPr>
        <w:t>ОПК-</w:t>
      </w:r>
      <w:r w:rsidR="00622244" w:rsidRPr="00622244">
        <w:rPr>
          <w:rFonts w:cs="Times New Roman"/>
          <w:szCs w:val="28"/>
        </w:rPr>
        <w:t>4</w:t>
      </w:r>
      <w:r w:rsidRPr="00622244">
        <w:rPr>
          <w:rFonts w:cs="Times New Roman"/>
          <w:szCs w:val="28"/>
        </w:rPr>
        <w:t xml:space="preserve"> </w:t>
      </w:r>
      <w:r w:rsidR="00622244" w:rsidRPr="00622244">
        <w:rPr>
          <w:rFonts w:cs="Times New Roman"/>
          <w:szCs w:val="28"/>
        </w:rPr>
        <w:t>готовностью использовать основные законы естественнонаучных ди</w:t>
      </w:r>
      <w:r w:rsidR="00622244" w:rsidRPr="00622244">
        <w:rPr>
          <w:rFonts w:cs="Times New Roman"/>
          <w:szCs w:val="28"/>
        </w:rPr>
        <w:t>с</w:t>
      </w:r>
      <w:r w:rsidR="00622244" w:rsidRPr="00622244">
        <w:rPr>
          <w:rFonts w:cs="Times New Roman"/>
          <w:szCs w:val="28"/>
        </w:rPr>
        <w:t>циплин в профессиональной деятельности, применять методы математическ</w:t>
      </w:r>
      <w:r w:rsidR="00622244" w:rsidRPr="00622244">
        <w:rPr>
          <w:rFonts w:cs="Times New Roman"/>
          <w:szCs w:val="28"/>
        </w:rPr>
        <w:t>о</w:t>
      </w:r>
      <w:r w:rsidR="00622244" w:rsidRPr="00622244">
        <w:rPr>
          <w:rFonts w:cs="Times New Roman"/>
          <w:szCs w:val="28"/>
        </w:rPr>
        <w:t>го анализа и моделирования, теоретического и экспериментального иссл</w:t>
      </w:r>
      <w:r w:rsidR="00622244" w:rsidRPr="00622244">
        <w:rPr>
          <w:rFonts w:cs="Times New Roman"/>
          <w:szCs w:val="28"/>
        </w:rPr>
        <w:t>е</w:t>
      </w:r>
      <w:r w:rsidR="00622244" w:rsidRPr="00622244">
        <w:rPr>
          <w:rFonts w:cs="Times New Roman"/>
          <w:szCs w:val="28"/>
        </w:rPr>
        <w:t>дования в физике, химии и экологи</w:t>
      </w:r>
      <w:r w:rsidRPr="00622244">
        <w:rPr>
          <w:rFonts w:cs="Times New Roman"/>
          <w:szCs w:val="28"/>
        </w:rPr>
        <w:t>.</w:t>
      </w:r>
    </w:p>
    <w:p w:rsidR="00111F6D" w:rsidRPr="00622244" w:rsidRDefault="00111F6D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lastRenderedPageBreak/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4F" w:rsidRDefault="0069264F" w:rsidP="00073506">
      <w:r>
        <w:separator/>
      </w:r>
    </w:p>
  </w:endnote>
  <w:endnote w:type="continuationSeparator" w:id="0">
    <w:p w:rsidR="0069264F" w:rsidRDefault="0069264F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4F" w:rsidRDefault="0069264F" w:rsidP="00073506">
      <w:r>
        <w:separator/>
      </w:r>
    </w:p>
  </w:footnote>
  <w:footnote w:type="continuationSeparator" w:id="0">
    <w:p w:rsidR="0069264F" w:rsidRDefault="0069264F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67F1"/>
    <w:rsid w:val="000F7E84"/>
    <w:rsid w:val="0010785B"/>
    <w:rsid w:val="00107CC0"/>
    <w:rsid w:val="00110781"/>
    <w:rsid w:val="0011080D"/>
    <w:rsid w:val="00111F6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655"/>
    <w:rsid w:val="002D1F2C"/>
    <w:rsid w:val="002D7258"/>
    <w:rsid w:val="002E0E59"/>
    <w:rsid w:val="002E183E"/>
    <w:rsid w:val="002E1B9A"/>
    <w:rsid w:val="002F1585"/>
    <w:rsid w:val="002F3C6A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24A79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291B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2D12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2E66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2244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264F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0E55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18F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0A28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2324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187C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0F8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170EF256-EC25-46BC-9CA6-436D6A60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2019-02-10T18:27:00Z</dcterms:created>
  <dcterms:modified xsi:type="dcterms:W3CDTF">2019-02-10T18:29:00Z</dcterms:modified>
</cp:coreProperties>
</file>