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94E1F">
        <w:rPr>
          <w:rFonts w:eastAsiaTheme="minorHAnsi" w:cs="Times New Roman"/>
          <w:szCs w:val="28"/>
          <w:lang w:eastAsia="en-US"/>
        </w:rPr>
        <w:t xml:space="preserve">: </w:t>
      </w:r>
      <w:r w:rsidR="00F94E1F" w:rsidRPr="00F94E1F">
        <w:rPr>
          <w:szCs w:val="28"/>
        </w:rPr>
        <w:t>29.03.02 Технологии и проектирование текстил</w:t>
      </w:r>
      <w:r w:rsidR="00F94E1F" w:rsidRPr="00F94E1F">
        <w:rPr>
          <w:szCs w:val="28"/>
        </w:rPr>
        <w:t>ь</w:t>
      </w:r>
      <w:r w:rsidR="00F94E1F" w:rsidRPr="00F94E1F">
        <w:rPr>
          <w:szCs w:val="28"/>
        </w:rPr>
        <w:t>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F94E1F">
        <w:rPr>
          <w:rFonts w:eastAsiaTheme="minorHAnsi" w:cs="Times New Roman"/>
          <w:szCs w:val="28"/>
          <w:lang w:eastAsia="en-US"/>
        </w:rPr>
        <w:t>:</w:t>
      </w:r>
      <w:r w:rsidRPr="0054491C">
        <w:rPr>
          <w:rFonts w:eastAsiaTheme="minorHAnsi" w:cs="Times New Roman"/>
          <w:szCs w:val="28"/>
          <w:lang w:eastAsia="en-US"/>
        </w:rPr>
        <w:t xml:space="preserve"> </w:t>
      </w:r>
      <w:r w:rsidR="00401B47" w:rsidRPr="00401B47">
        <w:rPr>
          <w:rStyle w:val="afff"/>
          <w:b w:val="0"/>
          <w:szCs w:val="28"/>
        </w:rPr>
        <w:t>Проектирование и художественное оформление текстильных изд</w:t>
      </w:r>
      <w:r w:rsidR="00401B47" w:rsidRPr="00401B47">
        <w:rPr>
          <w:rStyle w:val="afff"/>
          <w:b w:val="0"/>
          <w:szCs w:val="28"/>
        </w:rPr>
        <w:t>е</w:t>
      </w:r>
      <w:r w:rsidR="00401B47" w:rsidRPr="00401B47">
        <w:rPr>
          <w:rStyle w:val="afff"/>
          <w:b w:val="0"/>
          <w:szCs w:val="28"/>
        </w:rPr>
        <w:t>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F94E1F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ОК-1 </w:t>
      </w:r>
      <w:r w:rsidRPr="00F94E1F">
        <w:rPr>
          <w:rFonts w:cs="Times New Roman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ОПК-1 </w:t>
      </w:r>
      <w:r w:rsidRPr="00F94E1F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Pr="00F94E1F">
        <w:rPr>
          <w:rFonts w:cs="Times New Roman"/>
          <w:szCs w:val="28"/>
        </w:rPr>
        <w:t>а</w:t>
      </w:r>
      <w:r w:rsidRPr="00F94E1F">
        <w:rPr>
          <w:rFonts w:cs="Times New Roman"/>
          <w:szCs w:val="28"/>
        </w:rPr>
        <w:t>лиза и экспериментального исследования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3. Содержание</w:t>
      </w:r>
      <w:r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Pr="007F5751">
        <w:rPr>
          <w:rFonts w:cs="Times New Roman"/>
          <w:szCs w:val="28"/>
        </w:rPr>
        <w:t>экзамен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D9" w:rsidRDefault="00060FD9" w:rsidP="00073506">
      <w:r>
        <w:separator/>
      </w:r>
    </w:p>
  </w:endnote>
  <w:endnote w:type="continuationSeparator" w:id="0">
    <w:p w:rsidR="00060FD9" w:rsidRDefault="00060FD9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D9" w:rsidRDefault="00060FD9" w:rsidP="00073506">
      <w:r>
        <w:separator/>
      </w:r>
    </w:p>
  </w:footnote>
  <w:footnote w:type="continuationSeparator" w:id="0">
    <w:p w:rsidR="00060FD9" w:rsidRDefault="00060FD9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204"/>
    <w:rsid w:val="00050E07"/>
    <w:rsid w:val="00056F22"/>
    <w:rsid w:val="00060FD9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E3FC9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2C3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61F2"/>
    <w:rsid w:val="002D7258"/>
    <w:rsid w:val="002E037B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259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1B47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010E"/>
    <w:rsid w:val="004C05AC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1B4"/>
    <w:rsid w:val="00515CCB"/>
    <w:rsid w:val="00516F2F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491C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0BE7"/>
    <w:rsid w:val="006D324A"/>
    <w:rsid w:val="006D789B"/>
    <w:rsid w:val="006E0B43"/>
    <w:rsid w:val="006F1B4A"/>
    <w:rsid w:val="006F46FD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A98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74BCD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5751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40A0"/>
    <w:rsid w:val="009B7B7E"/>
    <w:rsid w:val="009C18FE"/>
    <w:rsid w:val="009C19FB"/>
    <w:rsid w:val="009C1F55"/>
    <w:rsid w:val="009C27E4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2F5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16641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1AC3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1638D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8713F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443C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6CA0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D7C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2E5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4E1F"/>
    <w:rsid w:val="00F958D0"/>
    <w:rsid w:val="00FA303D"/>
    <w:rsid w:val="00FA5896"/>
    <w:rsid w:val="00FA6E81"/>
    <w:rsid w:val="00FB4D5D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DB955275-B6FE-43EC-A91C-E6E8458B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2019-02-10T16:17:00Z</dcterms:created>
  <dcterms:modified xsi:type="dcterms:W3CDTF">2019-02-10T16:18:00Z</dcterms:modified>
</cp:coreProperties>
</file>