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9F" w:rsidRPr="00483E57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83E57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483E57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483E57" w:rsidRDefault="00937F8D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483E57">
        <w:rPr>
          <w:rFonts w:eastAsiaTheme="minorHAnsi" w:cs="Times New Roman"/>
          <w:b/>
          <w:bCs/>
          <w:szCs w:val="28"/>
          <w:lang w:eastAsia="en-US"/>
        </w:rPr>
        <w:t>Основы классической ф</w:t>
      </w:r>
      <w:r w:rsidR="000B319F" w:rsidRPr="00483E57">
        <w:rPr>
          <w:rFonts w:eastAsiaTheme="minorHAnsi" w:cs="Times New Roman"/>
          <w:b/>
          <w:bCs/>
          <w:szCs w:val="28"/>
          <w:lang w:eastAsia="en-US"/>
        </w:rPr>
        <w:t>изика</w:t>
      </w:r>
    </w:p>
    <w:p w:rsidR="000B319F" w:rsidRPr="00483E57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483E57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83E57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483E57">
        <w:rPr>
          <w:rFonts w:eastAsiaTheme="minorHAnsi" w:cs="Times New Roman"/>
          <w:szCs w:val="28"/>
          <w:lang w:eastAsia="en-US"/>
        </w:rPr>
        <w:t xml:space="preserve">: </w:t>
      </w:r>
      <w:r w:rsidR="00483E57" w:rsidRPr="00483E57">
        <w:rPr>
          <w:b/>
          <w:szCs w:val="28"/>
        </w:rPr>
        <w:t>29.03.02 Технологии и проектирование те</w:t>
      </w:r>
      <w:r w:rsidR="00483E57" w:rsidRPr="00483E57">
        <w:rPr>
          <w:b/>
          <w:szCs w:val="28"/>
        </w:rPr>
        <w:t>к</w:t>
      </w:r>
      <w:r w:rsidR="00483E57" w:rsidRPr="00483E57">
        <w:rPr>
          <w:b/>
          <w:szCs w:val="28"/>
        </w:rPr>
        <w:t>стильных изделий</w:t>
      </w:r>
      <w:r w:rsidRPr="00483E57">
        <w:rPr>
          <w:rFonts w:eastAsiaTheme="minorHAnsi" w:cs="Times New Roman"/>
          <w:szCs w:val="28"/>
          <w:lang w:eastAsia="en-US"/>
        </w:rPr>
        <w:t>.</w:t>
      </w:r>
    </w:p>
    <w:p w:rsidR="000B319F" w:rsidRPr="00483E57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83E57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483E57">
        <w:rPr>
          <w:rFonts w:eastAsiaTheme="minorHAnsi" w:cs="Times New Roman"/>
          <w:szCs w:val="28"/>
          <w:lang w:eastAsia="en-US"/>
        </w:rPr>
        <w:t>:</w:t>
      </w:r>
      <w:r w:rsidRPr="00483E57">
        <w:rPr>
          <w:rFonts w:eastAsiaTheme="minorHAnsi" w:cs="Times New Roman"/>
          <w:szCs w:val="28"/>
          <w:lang w:eastAsia="en-US"/>
        </w:rPr>
        <w:t xml:space="preserve"> </w:t>
      </w:r>
      <w:r w:rsidR="00A15CFC">
        <w:rPr>
          <w:rFonts w:eastAsiaTheme="minorHAnsi" w:cs="Times New Roman"/>
          <w:szCs w:val="28"/>
          <w:lang w:eastAsia="en-US"/>
        </w:rPr>
        <w:t>Инновационные текстильные технологии</w:t>
      </w:r>
      <w:bookmarkStart w:id="0" w:name="_GoBack"/>
      <w:bookmarkEnd w:id="0"/>
      <w:r w:rsidRPr="00483E57">
        <w:rPr>
          <w:rFonts w:eastAsiaTheme="minorHAnsi" w:cs="Times New Roman"/>
          <w:szCs w:val="28"/>
          <w:lang w:eastAsia="en-US"/>
        </w:rPr>
        <w:t>.</w:t>
      </w:r>
    </w:p>
    <w:p w:rsidR="000B319F" w:rsidRPr="00483E57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szCs w:val="28"/>
          <w:lang w:eastAsia="en-US"/>
        </w:rPr>
      </w:pPr>
    </w:p>
    <w:p w:rsidR="000B319F" w:rsidRPr="00483E57" w:rsidRDefault="000B319F" w:rsidP="0017791C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83E57">
        <w:rPr>
          <w:rFonts w:eastAsiaTheme="minorHAnsi" w:cs="Times New Roman"/>
          <w:b/>
          <w:bCs/>
          <w:szCs w:val="28"/>
          <w:lang w:eastAsia="en-US"/>
        </w:rPr>
        <w:t>2. Компетенции, формируемые в результате освоения</w:t>
      </w:r>
      <w:r w:rsidR="00E11E7D" w:rsidRPr="00483E57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483E57" w:rsidRDefault="000B319F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83E57">
        <w:rPr>
          <w:rFonts w:eastAsiaTheme="minorHAnsi" w:cs="Times New Roman"/>
          <w:szCs w:val="28"/>
          <w:lang w:eastAsia="en-US"/>
        </w:rPr>
        <w:t>О</w:t>
      </w:r>
      <w:r w:rsidR="00457866" w:rsidRPr="00483E57">
        <w:rPr>
          <w:rFonts w:eastAsiaTheme="minorHAnsi" w:cs="Times New Roman"/>
          <w:szCs w:val="28"/>
          <w:lang w:eastAsia="en-US"/>
        </w:rPr>
        <w:t>П</w:t>
      </w:r>
      <w:r w:rsidRPr="00483E57">
        <w:rPr>
          <w:rFonts w:eastAsiaTheme="minorHAnsi" w:cs="Times New Roman"/>
          <w:szCs w:val="28"/>
          <w:lang w:eastAsia="en-US"/>
        </w:rPr>
        <w:t>К-</w:t>
      </w:r>
      <w:r w:rsidR="00483E57" w:rsidRPr="00483E57">
        <w:rPr>
          <w:rFonts w:eastAsiaTheme="minorHAnsi" w:cs="Times New Roman"/>
          <w:szCs w:val="28"/>
          <w:lang w:eastAsia="en-US"/>
        </w:rPr>
        <w:t>1</w:t>
      </w:r>
      <w:r w:rsidRPr="00483E57">
        <w:rPr>
          <w:rFonts w:eastAsiaTheme="minorHAnsi" w:cs="Times New Roman"/>
          <w:szCs w:val="28"/>
          <w:lang w:eastAsia="en-US"/>
        </w:rPr>
        <w:t xml:space="preserve"> </w:t>
      </w:r>
      <w:r w:rsidR="00483E57" w:rsidRPr="00483E57">
        <w:rPr>
          <w:rFonts w:cs="Times New Roman"/>
          <w:szCs w:val="28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Pr="00483E57">
        <w:rPr>
          <w:rFonts w:eastAsiaTheme="minorHAnsi" w:cs="Times New Roman"/>
          <w:szCs w:val="28"/>
          <w:lang w:eastAsia="en-US"/>
        </w:rPr>
        <w:t>.</w:t>
      </w:r>
    </w:p>
    <w:p w:rsidR="006325F9" w:rsidRPr="00483E57" w:rsidRDefault="00483E57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483E57">
        <w:rPr>
          <w:rFonts w:eastAsiaTheme="minorHAnsi" w:cs="Times New Roman"/>
          <w:szCs w:val="28"/>
          <w:lang w:eastAsia="en-US"/>
        </w:rPr>
        <w:t>О</w:t>
      </w:r>
      <w:r w:rsidR="006325F9" w:rsidRPr="00483E57">
        <w:rPr>
          <w:rFonts w:eastAsiaTheme="minorHAnsi" w:cs="Times New Roman"/>
          <w:szCs w:val="28"/>
          <w:lang w:eastAsia="en-US"/>
        </w:rPr>
        <w:t xml:space="preserve">ПК-1 </w:t>
      </w:r>
      <w:r w:rsidRPr="00483E57">
        <w:rPr>
          <w:rFonts w:cs="Times New Roman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</w:t>
      </w:r>
      <w:r w:rsidRPr="00483E57">
        <w:rPr>
          <w:rFonts w:cs="Times New Roman"/>
          <w:szCs w:val="28"/>
        </w:rPr>
        <w:t>а</w:t>
      </w:r>
      <w:r w:rsidRPr="00483E57">
        <w:rPr>
          <w:rFonts w:cs="Times New Roman"/>
          <w:szCs w:val="28"/>
        </w:rPr>
        <w:t>лиза и экспериментального исследования.</w:t>
      </w:r>
    </w:p>
    <w:p w:rsidR="006325F9" w:rsidRPr="00483E57" w:rsidRDefault="006325F9" w:rsidP="00B03AD7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483E57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Cs/>
          <w:szCs w:val="28"/>
          <w:lang w:eastAsia="en-US"/>
        </w:rPr>
      </w:pPr>
    </w:p>
    <w:p w:rsidR="000B319F" w:rsidRPr="0017791C" w:rsidRDefault="000B319F" w:rsidP="000B319F">
      <w:pPr>
        <w:widowControl/>
        <w:autoSpaceDN w:val="0"/>
        <w:adjustRightInd w:val="0"/>
        <w:spacing w:line="240" w:lineRule="auto"/>
        <w:ind w:firstLine="709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483E57">
        <w:rPr>
          <w:rFonts w:eastAsiaTheme="minorHAnsi" w:cs="Times New Roman"/>
          <w:b/>
          <w:bCs/>
          <w:szCs w:val="28"/>
          <w:lang w:eastAsia="en-US"/>
        </w:rPr>
        <w:t xml:space="preserve">3. Содержание </w:t>
      </w:r>
      <w:r w:rsidRPr="0017791C">
        <w:rPr>
          <w:rFonts w:eastAsiaTheme="minorHAnsi" w:cs="Times New Roman"/>
          <w:b/>
          <w:bCs/>
          <w:szCs w:val="28"/>
          <w:lang w:eastAsia="en-US"/>
        </w:rPr>
        <w:t>дисциплины</w:t>
      </w:r>
    </w:p>
    <w:p w:rsidR="00457866" w:rsidRPr="0017791C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7791C" w:rsidTr="00457866">
        <w:tc>
          <w:tcPr>
            <w:tcW w:w="675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proofErr w:type="gramStart"/>
            <w:r w:rsidRPr="0017791C">
              <w:rPr>
                <w:rFonts w:eastAsiaTheme="minorHAnsi" w:cs="Times New Roman"/>
                <w:szCs w:val="28"/>
                <w:lang w:eastAsia="en-US"/>
              </w:rPr>
              <w:t>п</w:t>
            </w:r>
            <w:proofErr w:type="gramEnd"/>
            <w:r w:rsidRPr="0017791C">
              <w:rPr>
                <w:rFonts w:eastAsiaTheme="minorHAnsi" w:cs="Times New Roman"/>
                <w:szCs w:val="28"/>
                <w:lang w:eastAsia="en-US"/>
              </w:rPr>
              <w:t>/п</w:t>
            </w:r>
          </w:p>
        </w:tc>
        <w:tc>
          <w:tcPr>
            <w:tcW w:w="8647" w:type="dxa"/>
          </w:tcPr>
          <w:p w:rsidR="000B319F" w:rsidRPr="0017791C" w:rsidRDefault="000B319F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Кинематика поступательного и вращательного движения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Динамика поступательного движения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Законы сохранения импульса и энергии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Молекулярная физика и основы термодинамики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5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Электростатика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2. Работа в электростатическом поле. Электроемкость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rPr>
                <w:rFonts w:cs="Times New Roman"/>
                <w:szCs w:val="28"/>
              </w:rPr>
            </w:pPr>
            <w:r w:rsidRPr="0017791C">
              <w:rPr>
                <w:rFonts w:cs="Times New Roman"/>
                <w:szCs w:val="28"/>
              </w:rPr>
              <w:t>Законы постоянного тока.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1.Закон Ома</w:t>
            </w:r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2.Закон </w:t>
            </w:r>
            <w:proofErr w:type="gramStart"/>
            <w:r w:rsidRPr="0017791C">
              <w:rPr>
                <w:rFonts w:eastAsiaTheme="minorEastAsia" w:cs="Times New Roman"/>
                <w:szCs w:val="28"/>
                <w:lang w:eastAsia="ru-RU"/>
              </w:rPr>
              <w:t>Джоуля-Ленца</w:t>
            </w:r>
            <w:proofErr w:type="gramEnd"/>
          </w:p>
          <w:p w:rsidR="00AF65BD" w:rsidRPr="0017791C" w:rsidRDefault="00AF65BD" w:rsidP="00AF65BD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3.Правила Кирхгофа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eastAsiaTheme="minorEastAsia" w:cs="Times New Roman"/>
                <w:szCs w:val="28"/>
                <w:lang w:eastAsia="ru-RU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>Электромагнетизм</w:t>
            </w:r>
          </w:p>
          <w:p w:rsidR="00AF65BD" w:rsidRPr="0017791C" w:rsidRDefault="00AF65BD" w:rsidP="00AF65BD">
            <w:pPr>
              <w:spacing w:line="240" w:lineRule="auto"/>
              <w:ind w:left="-36" w:right="-203"/>
              <w:rPr>
                <w:rFonts w:cs="Times New Roman"/>
                <w:szCs w:val="28"/>
              </w:rPr>
            </w:pPr>
            <w:r w:rsidRPr="0017791C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7791C">
              <w:rPr>
                <w:rFonts w:cs="Times New Roman"/>
                <w:szCs w:val="28"/>
              </w:rPr>
              <w:t xml:space="preserve">Магнитное поле тока. </w:t>
            </w:r>
          </w:p>
          <w:p w:rsidR="00AF65BD" w:rsidRPr="0017791C" w:rsidRDefault="00AF65BD" w:rsidP="00AF65BD">
            <w:pPr>
              <w:pStyle w:val="afff2"/>
              <w:ind w:left="-36" w:right="-203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2.Явление электромагнитной индукции. </w:t>
            </w:r>
          </w:p>
        </w:tc>
      </w:tr>
      <w:tr w:rsidR="00AF65BD" w:rsidRPr="0017791C" w:rsidTr="00457866">
        <w:tc>
          <w:tcPr>
            <w:tcW w:w="675" w:type="dxa"/>
          </w:tcPr>
          <w:p w:rsidR="00AF65BD" w:rsidRPr="0017791C" w:rsidRDefault="00AF65BD" w:rsidP="00AF65BD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7791C">
              <w:rPr>
                <w:rFonts w:eastAsiaTheme="minorHAnsi" w:cs="Times New Roman"/>
                <w:szCs w:val="28"/>
                <w:lang w:eastAsia="en-US"/>
              </w:rPr>
              <w:t>8</w:t>
            </w:r>
          </w:p>
        </w:tc>
        <w:tc>
          <w:tcPr>
            <w:tcW w:w="8647" w:type="dxa"/>
          </w:tcPr>
          <w:p w:rsidR="00AF65BD" w:rsidRPr="0017791C" w:rsidRDefault="00AF65BD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Геометрическая оптика</w:t>
            </w:r>
          </w:p>
          <w:p w:rsidR="00AF65BD" w:rsidRPr="0017791C" w:rsidRDefault="0017791C" w:rsidP="00AF65BD">
            <w:pPr>
              <w:pStyle w:val="afc"/>
              <w:spacing w:line="240" w:lineRule="auto"/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79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65BD" w:rsidRPr="0017791C">
              <w:rPr>
                <w:rFonts w:ascii="Times New Roman" w:hAnsi="Times New Roman" w:cs="Times New Roman"/>
                <w:sz w:val="28"/>
                <w:szCs w:val="28"/>
              </w:rPr>
              <w:t xml:space="preserve">Законы отражения и преломления </w:t>
            </w:r>
          </w:p>
        </w:tc>
      </w:tr>
    </w:tbl>
    <w:p w:rsidR="000B319F" w:rsidRPr="0017791C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17791C" w:rsidRPr="001D2022" w:rsidRDefault="0017791C" w:rsidP="0017791C">
      <w:pPr>
        <w:spacing w:line="240" w:lineRule="auto"/>
        <w:jc w:val="left"/>
        <w:rPr>
          <w:rFonts w:cs="Times New Roman"/>
          <w:b/>
          <w:szCs w:val="28"/>
        </w:rPr>
      </w:pPr>
      <w:r w:rsidRPr="001D2022">
        <w:rPr>
          <w:rFonts w:cs="Times New Roman"/>
          <w:b/>
          <w:szCs w:val="28"/>
        </w:rPr>
        <w:t xml:space="preserve">3. Форма контроля – </w:t>
      </w:r>
      <w:r>
        <w:rPr>
          <w:rFonts w:cs="Times New Roman"/>
          <w:b/>
          <w:szCs w:val="28"/>
        </w:rPr>
        <w:t>зачет.</w:t>
      </w:r>
    </w:p>
    <w:p w:rsidR="00E95EAA" w:rsidRPr="00E11E7D" w:rsidRDefault="00E95EAA" w:rsidP="005F2D7A">
      <w:pPr>
        <w:spacing w:line="240" w:lineRule="auto"/>
        <w:jc w:val="left"/>
        <w:rPr>
          <w:rFonts w:cs="Times New Roman"/>
          <w:sz w:val="24"/>
          <w:szCs w:val="24"/>
        </w:rPr>
      </w:pPr>
    </w:p>
    <w:sectPr w:rsidR="00E95EAA" w:rsidRPr="00E11E7D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EA" w:rsidRDefault="00AD39EA" w:rsidP="00073506">
      <w:r>
        <w:separator/>
      </w:r>
    </w:p>
  </w:endnote>
  <w:endnote w:type="continuationSeparator" w:id="0">
    <w:p w:rsidR="00AD39EA" w:rsidRDefault="00AD39EA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EA" w:rsidRDefault="00AD39EA" w:rsidP="00073506">
      <w:r>
        <w:separator/>
      </w:r>
    </w:p>
  </w:footnote>
  <w:footnote w:type="continuationSeparator" w:id="0">
    <w:p w:rsidR="00AD39EA" w:rsidRDefault="00AD39EA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7E84"/>
    <w:rsid w:val="0010785B"/>
    <w:rsid w:val="00107CC0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7791C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E7F0D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3B1D"/>
    <w:rsid w:val="00365870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3E57"/>
    <w:rsid w:val="00485CF9"/>
    <w:rsid w:val="004874EB"/>
    <w:rsid w:val="00487AF4"/>
    <w:rsid w:val="00487CE5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738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E56F7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59A9"/>
    <w:rsid w:val="00847CA1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37F8D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886"/>
    <w:rsid w:val="00A04BF8"/>
    <w:rsid w:val="00A06F38"/>
    <w:rsid w:val="00A07C30"/>
    <w:rsid w:val="00A07D06"/>
    <w:rsid w:val="00A11295"/>
    <w:rsid w:val="00A153F1"/>
    <w:rsid w:val="00A15CFC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39EA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AF65BD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22B4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4B73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AE5D39F1-1D48-4DE8-8B2F-6D2B028B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2016-04-11T05:17:00Z</cp:lastPrinted>
  <dcterms:created xsi:type="dcterms:W3CDTF">2019-02-14T18:54:00Z</dcterms:created>
  <dcterms:modified xsi:type="dcterms:W3CDTF">2019-02-14T18:55:00Z</dcterms:modified>
</cp:coreProperties>
</file>