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F94E1F">
        <w:rPr>
          <w:rFonts w:eastAsiaTheme="minorHAnsi" w:cs="Times New Roman"/>
          <w:szCs w:val="28"/>
          <w:lang w:eastAsia="en-US"/>
        </w:rPr>
        <w:t xml:space="preserve">: </w:t>
      </w:r>
      <w:r w:rsidR="00F94E1F" w:rsidRPr="00F94E1F">
        <w:rPr>
          <w:szCs w:val="28"/>
        </w:rPr>
        <w:t>29.03.02 Технологии и проектирование текстил</w:t>
      </w:r>
      <w:r w:rsidR="00F94E1F" w:rsidRPr="00F94E1F">
        <w:rPr>
          <w:szCs w:val="28"/>
        </w:rPr>
        <w:t>ь</w:t>
      </w:r>
      <w:r w:rsidR="00F94E1F" w:rsidRPr="00F94E1F">
        <w:rPr>
          <w:szCs w:val="28"/>
        </w:rPr>
        <w:t>ных изделий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F94E1F">
        <w:rPr>
          <w:rFonts w:eastAsiaTheme="minorHAnsi" w:cs="Times New Roman"/>
          <w:szCs w:val="28"/>
          <w:lang w:eastAsia="en-US"/>
        </w:rPr>
        <w:t>:</w:t>
      </w:r>
      <w:r w:rsidRPr="0054491C">
        <w:rPr>
          <w:rFonts w:eastAsiaTheme="minorHAnsi" w:cs="Times New Roman"/>
          <w:szCs w:val="28"/>
          <w:lang w:eastAsia="en-US"/>
        </w:rPr>
        <w:t xml:space="preserve"> </w:t>
      </w:r>
      <w:r w:rsidR="004F5A32" w:rsidRPr="004F5A32">
        <w:rPr>
          <w:szCs w:val="28"/>
        </w:rPr>
        <w:t>Экспертиза и товароведение изделий текстильной и легкой промы</w:t>
      </w:r>
      <w:r w:rsidR="004F5A32" w:rsidRPr="004F5A32">
        <w:rPr>
          <w:szCs w:val="28"/>
        </w:rPr>
        <w:t>ш</w:t>
      </w:r>
      <w:r w:rsidR="004F5A32" w:rsidRPr="004F5A32">
        <w:rPr>
          <w:szCs w:val="28"/>
        </w:rPr>
        <w:t>ленности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F94E1F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ОК-1 </w:t>
      </w:r>
      <w:r w:rsidRPr="00F94E1F">
        <w:rPr>
          <w:rFonts w:cs="Times New Roman"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ОПК-1 </w:t>
      </w:r>
      <w:r w:rsidRPr="00F94E1F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Pr="00F94E1F">
        <w:rPr>
          <w:rFonts w:cs="Times New Roman"/>
          <w:szCs w:val="28"/>
        </w:rPr>
        <w:t>а</w:t>
      </w:r>
      <w:r w:rsidRPr="00F94E1F">
        <w:rPr>
          <w:rFonts w:cs="Times New Roman"/>
          <w:szCs w:val="28"/>
        </w:rPr>
        <w:t>лиза и экспериментального исследования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3. Содержание</w:t>
      </w:r>
      <w:r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D2022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D2022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1D2022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1D2022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1D2022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1D2022">
              <w:rPr>
                <w:rFonts w:cs="Times New Roman"/>
                <w:szCs w:val="28"/>
              </w:rPr>
              <w:t>Био</w:t>
            </w:r>
            <w:proofErr w:type="spellEnd"/>
            <w:r w:rsidRPr="001D2022">
              <w:rPr>
                <w:rFonts w:cs="Times New Roman"/>
                <w:szCs w:val="28"/>
              </w:rPr>
              <w:t>-</w:t>
            </w:r>
            <w:proofErr w:type="spellStart"/>
            <w:r w:rsidRPr="001D2022">
              <w:rPr>
                <w:rFonts w:cs="Times New Roman"/>
                <w:szCs w:val="28"/>
              </w:rPr>
              <w:t>Савара</w:t>
            </w:r>
            <w:proofErr w:type="spellEnd"/>
            <w:r w:rsidRPr="001D2022">
              <w:rPr>
                <w:rFonts w:cs="Times New Roman"/>
                <w:szCs w:val="28"/>
              </w:rPr>
              <w:t xml:space="preserve">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</w:t>
            </w:r>
            <w:r w:rsidRPr="001D2022">
              <w:rPr>
                <w:rFonts w:cs="Times New Roman"/>
                <w:szCs w:val="28"/>
              </w:rPr>
              <w:t>к</w:t>
            </w:r>
            <w:r w:rsidRPr="001D2022">
              <w:rPr>
                <w:rFonts w:cs="Times New Roman"/>
                <w:szCs w:val="28"/>
              </w:rPr>
              <w:t>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и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Pr="007F5751">
        <w:rPr>
          <w:rFonts w:cs="Times New Roman"/>
          <w:szCs w:val="28"/>
        </w:rPr>
        <w:t>экзамен</w:t>
      </w:r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D1" w:rsidRDefault="009864D1" w:rsidP="00073506">
      <w:r>
        <w:separator/>
      </w:r>
    </w:p>
  </w:endnote>
  <w:endnote w:type="continuationSeparator" w:id="0">
    <w:p w:rsidR="009864D1" w:rsidRDefault="009864D1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D1" w:rsidRDefault="009864D1" w:rsidP="00073506">
      <w:r>
        <w:separator/>
      </w:r>
    </w:p>
  </w:footnote>
  <w:footnote w:type="continuationSeparator" w:id="0">
    <w:p w:rsidR="009864D1" w:rsidRDefault="009864D1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204"/>
    <w:rsid w:val="00050E07"/>
    <w:rsid w:val="00056F22"/>
    <w:rsid w:val="00060FD9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E3FC9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2C3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61F2"/>
    <w:rsid w:val="002D7258"/>
    <w:rsid w:val="002E037B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2FCF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259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1B47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010E"/>
    <w:rsid w:val="004C05AC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4F5A32"/>
    <w:rsid w:val="00500403"/>
    <w:rsid w:val="00502324"/>
    <w:rsid w:val="005059E6"/>
    <w:rsid w:val="005071EB"/>
    <w:rsid w:val="005151B4"/>
    <w:rsid w:val="00515CCB"/>
    <w:rsid w:val="00516F2F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491C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1C8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0BE7"/>
    <w:rsid w:val="006D324A"/>
    <w:rsid w:val="006D789B"/>
    <w:rsid w:val="006E0B43"/>
    <w:rsid w:val="006F1B4A"/>
    <w:rsid w:val="006F46FD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A98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74BCD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5751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4D1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40A0"/>
    <w:rsid w:val="009B7B7E"/>
    <w:rsid w:val="009C18FE"/>
    <w:rsid w:val="009C19FB"/>
    <w:rsid w:val="009C1F55"/>
    <w:rsid w:val="009C27E4"/>
    <w:rsid w:val="009C48F3"/>
    <w:rsid w:val="009C4CEA"/>
    <w:rsid w:val="009C7FEB"/>
    <w:rsid w:val="009D0BBB"/>
    <w:rsid w:val="009D14E1"/>
    <w:rsid w:val="009D5C99"/>
    <w:rsid w:val="009D6649"/>
    <w:rsid w:val="009E16B2"/>
    <w:rsid w:val="009E41AB"/>
    <w:rsid w:val="009F12F5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16641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1AC3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1638D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8713F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07E3A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443C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6CA0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D7C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2E5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4E1F"/>
    <w:rsid w:val="00F958D0"/>
    <w:rsid w:val="00FA303D"/>
    <w:rsid w:val="00FA5896"/>
    <w:rsid w:val="00FA6E81"/>
    <w:rsid w:val="00FB4D5D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36704FF2-5841-4A18-8D2F-3895060D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2019-02-10T16:18:00Z</dcterms:created>
  <dcterms:modified xsi:type="dcterms:W3CDTF">2019-02-10T16:19:00Z</dcterms:modified>
</cp:coreProperties>
</file>