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375A4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75A4D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375A4D">
        <w:rPr>
          <w:rFonts w:eastAsiaTheme="minorHAnsi" w:cs="Times New Roman"/>
          <w:szCs w:val="28"/>
          <w:lang w:eastAsia="en-US"/>
        </w:rPr>
        <w:t xml:space="preserve">: </w:t>
      </w:r>
      <w:r w:rsidR="00375A4D" w:rsidRPr="00375A4D">
        <w:rPr>
          <w:szCs w:val="28"/>
        </w:rPr>
        <w:t>13.03.01 Теплоэнергетика и теплотехника</w:t>
      </w:r>
      <w:r w:rsidRPr="00375A4D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375A4D" w:rsidRPr="00375A4D">
        <w:rPr>
          <w:szCs w:val="28"/>
        </w:rPr>
        <w:t>Промышленная теплоэнергетика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D326A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szCs w:val="28"/>
          <w:lang w:eastAsia="en-US"/>
        </w:rPr>
      </w:pPr>
      <w:r w:rsidRPr="00D326A4">
        <w:rPr>
          <w:rFonts w:eastAsiaTheme="minorHAnsi" w:cs="Times New Roman"/>
          <w:szCs w:val="28"/>
          <w:lang w:eastAsia="en-US"/>
        </w:rPr>
        <w:t>О</w:t>
      </w:r>
      <w:r w:rsidR="00457866" w:rsidRPr="00D326A4">
        <w:rPr>
          <w:rFonts w:eastAsiaTheme="minorHAnsi" w:cs="Times New Roman"/>
          <w:szCs w:val="28"/>
          <w:lang w:eastAsia="en-US"/>
        </w:rPr>
        <w:t>П</w:t>
      </w:r>
      <w:r w:rsidRPr="00D326A4">
        <w:rPr>
          <w:rFonts w:eastAsiaTheme="minorHAnsi" w:cs="Times New Roman"/>
          <w:szCs w:val="28"/>
          <w:lang w:eastAsia="en-US"/>
        </w:rPr>
        <w:t>К-</w:t>
      </w:r>
      <w:r w:rsidR="006325F9" w:rsidRPr="00D326A4">
        <w:rPr>
          <w:rFonts w:eastAsiaTheme="minorHAnsi" w:cs="Times New Roman"/>
          <w:szCs w:val="28"/>
          <w:lang w:eastAsia="en-US"/>
        </w:rPr>
        <w:t>2</w:t>
      </w:r>
      <w:r w:rsidRPr="00D326A4">
        <w:rPr>
          <w:rFonts w:eastAsiaTheme="minorHAnsi" w:cs="Times New Roman"/>
          <w:szCs w:val="28"/>
          <w:lang w:eastAsia="en-US"/>
        </w:rPr>
        <w:t xml:space="preserve"> </w:t>
      </w:r>
      <w:r w:rsidR="00375A4D" w:rsidRPr="00D326A4">
        <w:rPr>
          <w:rStyle w:val="afff"/>
          <w:rFonts w:cs="Times New Roman"/>
          <w:b w:val="0"/>
          <w:szCs w:val="28"/>
        </w:rPr>
        <w:t>способность демонстрировать базовые знания в области естественнон</w:t>
      </w:r>
      <w:r w:rsidR="00375A4D" w:rsidRPr="00D326A4">
        <w:rPr>
          <w:rStyle w:val="afff"/>
          <w:rFonts w:cs="Times New Roman"/>
          <w:b w:val="0"/>
          <w:szCs w:val="28"/>
        </w:rPr>
        <w:t>а</w:t>
      </w:r>
      <w:r w:rsidR="00375A4D" w:rsidRPr="00D326A4">
        <w:rPr>
          <w:rStyle w:val="afff"/>
          <w:rFonts w:cs="Times New Roman"/>
          <w:b w:val="0"/>
          <w:szCs w:val="28"/>
        </w:rPr>
        <w:t>учных дисциплин, готовностью естественнонаучную сущность проблем, возн</w:t>
      </w:r>
      <w:r w:rsidR="00375A4D" w:rsidRPr="00D326A4">
        <w:rPr>
          <w:rStyle w:val="afff"/>
          <w:rFonts w:cs="Times New Roman"/>
          <w:b w:val="0"/>
          <w:szCs w:val="28"/>
        </w:rPr>
        <w:t>и</w:t>
      </w:r>
      <w:r w:rsidR="00375A4D" w:rsidRPr="00D326A4">
        <w:rPr>
          <w:rStyle w:val="afff"/>
          <w:rFonts w:cs="Times New Roman"/>
          <w:b w:val="0"/>
          <w:szCs w:val="28"/>
        </w:rPr>
        <w:t>кающих в ходе профессиональной деятельности; применять для их разрешения основные законы естествознания, методы математического анализа и модел</w:t>
      </w:r>
      <w:r w:rsidR="00375A4D" w:rsidRPr="00D326A4">
        <w:rPr>
          <w:rStyle w:val="afff"/>
          <w:rFonts w:cs="Times New Roman"/>
          <w:b w:val="0"/>
          <w:szCs w:val="28"/>
        </w:rPr>
        <w:t>и</w:t>
      </w:r>
      <w:r w:rsidR="00375A4D" w:rsidRPr="00D326A4">
        <w:rPr>
          <w:rStyle w:val="afff"/>
          <w:rFonts w:cs="Times New Roman"/>
          <w:b w:val="0"/>
          <w:szCs w:val="28"/>
        </w:rPr>
        <w:t>рования, теоретического и экспериментального исследования</w:t>
      </w:r>
      <w:r w:rsidRPr="00D326A4">
        <w:rPr>
          <w:rFonts w:eastAsiaTheme="minorHAnsi" w:cs="Times New Roman"/>
          <w:b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bookmarkStart w:id="0" w:name="_GoBack"/>
      <w:bookmarkEnd w:id="0"/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375A4D">
        <w:rPr>
          <w:rFonts w:cs="Times New Roman"/>
          <w:b/>
          <w:szCs w:val="28"/>
        </w:rPr>
        <w:t xml:space="preserve">зачет, </w:t>
      </w:r>
      <w:r w:rsidRPr="001D2022">
        <w:rPr>
          <w:rFonts w:cs="Times New Roman"/>
          <w:b/>
          <w:szCs w:val="28"/>
        </w:rPr>
        <w:t>экзамен.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23" w:rsidRDefault="00F66123" w:rsidP="00073506">
      <w:r>
        <w:separator/>
      </w:r>
    </w:p>
  </w:endnote>
  <w:endnote w:type="continuationSeparator" w:id="0">
    <w:p w:rsidR="00F66123" w:rsidRDefault="00F66123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23" w:rsidRDefault="00F66123" w:rsidP="00073506">
      <w:r>
        <w:separator/>
      </w:r>
    </w:p>
  </w:footnote>
  <w:footnote w:type="continuationSeparator" w:id="0">
    <w:p w:rsidR="00F66123" w:rsidRDefault="00F66123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7CEAE22-8297-4A6A-8CCD-9739800B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2016-04-11T05:17:00Z</cp:lastPrinted>
  <dcterms:created xsi:type="dcterms:W3CDTF">2019-01-10T10:33:00Z</dcterms:created>
  <dcterms:modified xsi:type="dcterms:W3CDTF">2019-01-10T14:12:00Z</dcterms:modified>
</cp:coreProperties>
</file>