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7262FA" w:rsidRDefault="007262FA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33EA1" w:rsidRDefault="0024705E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Физика волокон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CB4BEC">
        <w:rPr>
          <w:rFonts w:eastAsiaTheme="minorHAnsi" w:cs="Times New Roman"/>
          <w:szCs w:val="28"/>
          <w:lang w:eastAsia="en-US"/>
        </w:rPr>
        <w:t xml:space="preserve">: </w:t>
      </w:r>
      <w:r w:rsidR="00444238" w:rsidRPr="00CB4BEC">
        <w:rPr>
          <w:rFonts w:eastAsia="Times New Roman" w:cs="Times New Roman"/>
          <w:szCs w:val="28"/>
          <w:lang w:eastAsia="ru-RU"/>
        </w:rPr>
        <w:t>29.03.02 Технологии и проектирование текстил</w:t>
      </w:r>
      <w:r w:rsidR="00444238" w:rsidRPr="00CB4BEC">
        <w:rPr>
          <w:rFonts w:eastAsia="Times New Roman" w:cs="Times New Roman"/>
          <w:szCs w:val="28"/>
          <w:lang w:eastAsia="ru-RU"/>
        </w:rPr>
        <w:t>ь</w:t>
      </w:r>
      <w:r w:rsidR="00444238" w:rsidRPr="00CB4BEC">
        <w:rPr>
          <w:rFonts w:eastAsia="Times New Roman" w:cs="Times New Roman"/>
          <w:szCs w:val="28"/>
          <w:lang w:eastAsia="ru-RU"/>
        </w:rPr>
        <w:t>ных изделий</w:t>
      </w:r>
      <w:r w:rsidRPr="00CB4BEC">
        <w:rPr>
          <w:rFonts w:eastAsiaTheme="minorHAnsi" w:cs="Times New Roman"/>
          <w:szCs w:val="28"/>
          <w:lang w:eastAsia="en-US"/>
        </w:rPr>
        <w:t>.</w:t>
      </w:r>
    </w:p>
    <w:p w:rsidR="000B319F" w:rsidRPr="00CB4BEC" w:rsidRDefault="000B319F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CB4BEC">
        <w:rPr>
          <w:rFonts w:eastAsiaTheme="minorHAnsi" w:cs="Times New Roman"/>
          <w:b/>
          <w:szCs w:val="28"/>
          <w:lang w:eastAsia="en-US"/>
        </w:rPr>
        <w:t>Профиль</w:t>
      </w:r>
      <w:r w:rsidR="00C72C1A" w:rsidRPr="00CB4BEC">
        <w:rPr>
          <w:rFonts w:eastAsiaTheme="minorHAnsi" w:cs="Times New Roman"/>
          <w:szCs w:val="28"/>
          <w:lang w:eastAsia="en-US"/>
        </w:rPr>
        <w:t>:</w:t>
      </w:r>
      <w:r w:rsidR="00C72C1A" w:rsidRPr="00CB4BEC">
        <w:rPr>
          <w:rFonts w:cs="Times New Roman"/>
          <w:szCs w:val="28"/>
        </w:rPr>
        <w:t xml:space="preserve"> </w:t>
      </w:r>
      <w:r w:rsidR="00444238" w:rsidRPr="00CB4BEC">
        <w:rPr>
          <w:rFonts w:eastAsia="Times New Roman" w:cs="Times New Roman"/>
          <w:szCs w:val="28"/>
          <w:lang w:eastAsia="ru-RU"/>
        </w:rPr>
        <w:t>Информационные технологии трикотажного производства</w:t>
      </w:r>
      <w:r w:rsidR="00B2364D" w:rsidRPr="00CB4BEC">
        <w:rPr>
          <w:rFonts w:cs="Times New Roman"/>
          <w:szCs w:val="28"/>
        </w:rPr>
        <w:t>.</w:t>
      </w:r>
    </w:p>
    <w:p w:rsidR="000B319F" w:rsidRPr="00CB4BE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CB4BEC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CB4BEC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CB4BEC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CB4BEC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444238" w:rsidRPr="00CB4BEC" w:rsidRDefault="004759D9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>ОПК-</w:t>
      </w:r>
      <w:r w:rsidR="00444238" w:rsidRPr="00CB4BEC">
        <w:rPr>
          <w:rFonts w:eastAsia="Times New Roman" w:cs="Times New Roman"/>
          <w:szCs w:val="28"/>
          <w:lang w:eastAsia="ru-RU"/>
        </w:rPr>
        <w:t>1</w:t>
      </w:r>
      <w:r w:rsidRPr="00CB4BEC">
        <w:rPr>
          <w:rFonts w:eastAsia="Times New Roman" w:cs="Times New Roman"/>
          <w:szCs w:val="28"/>
          <w:lang w:eastAsia="ru-RU"/>
        </w:rPr>
        <w:t xml:space="preserve"> </w:t>
      </w:r>
      <w:r w:rsidR="00CB4BEC" w:rsidRPr="00CB4BEC">
        <w:rPr>
          <w:rFonts w:cs="Times New Roman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лиза и экспериментального исследования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ПК-1 </w:t>
      </w:r>
      <w:r w:rsidR="00CB4BEC" w:rsidRPr="00CB4BEC">
        <w:rPr>
          <w:rFonts w:cs="Times New Roman"/>
          <w:szCs w:val="28"/>
        </w:rPr>
        <w:t>умение использовать технические средства для измерения основных п</w:t>
      </w:r>
      <w:r w:rsidR="00CB4BEC" w:rsidRPr="00CB4BEC">
        <w:rPr>
          <w:rFonts w:cs="Times New Roman"/>
          <w:szCs w:val="28"/>
        </w:rPr>
        <w:t>а</w:t>
      </w:r>
      <w:r w:rsidR="00CB4BEC" w:rsidRPr="00CB4BEC">
        <w:rPr>
          <w:rFonts w:cs="Times New Roman"/>
          <w:szCs w:val="28"/>
        </w:rPr>
        <w:t>раметров технологического процесса, свойств сырья и текстильных изделий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CB4BEC">
        <w:rPr>
          <w:rFonts w:eastAsia="Times New Roman" w:cs="Times New Roman"/>
          <w:szCs w:val="28"/>
          <w:lang w:eastAsia="ru-RU"/>
        </w:rPr>
        <w:t xml:space="preserve">ПК-6 </w:t>
      </w:r>
      <w:r w:rsidR="00CB4BEC" w:rsidRPr="00CB4BEC">
        <w:rPr>
          <w:rFonts w:cs="Times New Roman"/>
          <w:szCs w:val="28"/>
        </w:rPr>
        <w:t>знание устройств и правил эксплуатации технологического и лаборато</w:t>
      </w:r>
      <w:r w:rsidR="00CB4BEC" w:rsidRPr="00CB4BEC">
        <w:rPr>
          <w:rFonts w:cs="Times New Roman"/>
          <w:szCs w:val="28"/>
        </w:rPr>
        <w:t>р</w:t>
      </w:r>
      <w:r w:rsidR="00CB4BEC" w:rsidRPr="00CB4BEC">
        <w:rPr>
          <w:rFonts w:cs="Times New Roman"/>
          <w:szCs w:val="28"/>
        </w:rPr>
        <w:t>ного оборудования</w:t>
      </w:r>
    </w:p>
    <w:p w:rsidR="00444238" w:rsidRPr="00CB4BEC" w:rsidRDefault="00444238" w:rsidP="004759D9">
      <w:pPr>
        <w:widowControl/>
        <w:tabs>
          <w:tab w:val="left" w:pos="1440"/>
        </w:tabs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0B319F" w:rsidRPr="00433EA1" w:rsidRDefault="00433EA1" w:rsidP="00433EA1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33EA1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433EA1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433EA1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3611D4" w:rsidTr="00457866">
        <w:tc>
          <w:tcPr>
            <w:tcW w:w="675" w:type="dxa"/>
          </w:tcPr>
          <w:p w:rsidR="000B319F" w:rsidRPr="003611D4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bookmarkStart w:id="0" w:name="_GoBack"/>
            <w:r w:rsidRPr="003611D4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3611D4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3611D4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3611D4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3611D4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3611D4" w:rsidTr="00457866">
        <w:tc>
          <w:tcPr>
            <w:tcW w:w="675" w:type="dxa"/>
          </w:tcPr>
          <w:p w:rsidR="00AF65BD" w:rsidRPr="003611D4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3611D4" w:rsidRDefault="00CB4BEC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611D4">
              <w:rPr>
                <w:rFonts w:cs="Times New Roman"/>
                <w:szCs w:val="28"/>
              </w:rPr>
              <w:t>Основы получения и структурообразования химических волокон</w:t>
            </w:r>
          </w:p>
        </w:tc>
      </w:tr>
      <w:tr w:rsidR="00AF65BD" w:rsidRPr="003611D4" w:rsidTr="00457866">
        <w:tc>
          <w:tcPr>
            <w:tcW w:w="675" w:type="dxa"/>
          </w:tcPr>
          <w:p w:rsidR="00AF65BD" w:rsidRPr="003611D4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3611D4" w:rsidRDefault="00CB4BEC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611D4">
              <w:rPr>
                <w:rFonts w:cs="Times New Roman"/>
                <w:szCs w:val="28"/>
              </w:rPr>
              <w:t>Механические свойства волокон и нитей</w:t>
            </w:r>
          </w:p>
        </w:tc>
      </w:tr>
      <w:tr w:rsidR="00AF65BD" w:rsidRPr="003611D4" w:rsidTr="00457866">
        <w:tc>
          <w:tcPr>
            <w:tcW w:w="675" w:type="dxa"/>
          </w:tcPr>
          <w:p w:rsidR="00AF65BD" w:rsidRPr="003611D4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3611D4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3611D4" w:rsidRDefault="00CB4BEC" w:rsidP="00CB4BEC">
            <w:pPr>
              <w:tabs>
                <w:tab w:val="left" w:pos="1346"/>
              </w:tabs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3611D4">
              <w:rPr>
                <w:szCs w:val="28"/>
              </w:rPr>
              <w:t>Физические свойства волокон и нитей</w:t>
            </w:r>
          </w:p>
        </w:tc>
      </w:tr>
      <w:bookmarkEnd w:id="0"/>
    </w:tbl>
    <w:p w:rsidR="000B319F" w:rsidRPr="00433EA1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433EA1" w:rsidRPr="001D2022" w:rsidRDefault="00433EA1" w:rsidP="00433EA1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433EA1" w:rsidRDefault="00E95EAA" w:rsidP="005F2D7A">
      <w:pPr>
        <w:spacing w:line="240" w:lineRule="auto"/>
        <w:jc w:val="left"/>
        <w:rPr>
          <w:rFonts w:cs="Times New Roman"/>
          <w:szCs w:val="28"/>
        </w:rPr>
      </w:pPr>
    </w:p>
    <w:sectPr w:rsidR="00E95EAA" w:rsidRPr="00433EA1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74" w:rsidRDefault="00A50B74" w:rsidP="00073506">
      <w:r>
        <w:separator/>
      </w:r>
    </w:p>
  </w:endnote>
  <w:endnote w:type="continuationSeparator" w:id="0">
    <w:p w:rsidR="00A50B74" w:rsidRDefault="00A50B74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74" w:rsidRDefault="00A50B74" w:rsidP="00073506">
      <w:r>
        <w:separator/>
      </w:r>
    </w:p>
  </w:footnote>
  <w:footnote w:type="continuationSeparator" w:id="0">
    <w:p w:rsidR="00A50B74" w:rsidRDefault="00A50B74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1C70"/>
    <w:rsid w:val="00123856"/>
    <w:rsid w:val="00123DD6"/>
    <w:rsid w:val="0012662F"/>
    <w:rsid w:val="001268B2"/>
    <w:rsid w:val="001269FA"/>
    <w:rsid w:val="00126AA4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831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9AC"/>
    <w:rsid w:val="00235D49"/>
    <w:rsid w:val="00235E13"/>
    <w:rsid w:val="00242159"/>
    <w:rsid w:val="00242EB8"/>
    <w:rsid w:val="00243A28"/>
    <w:rsid w:val="002447D8"/>
    <w:rsid w:val="0024705E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1D4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151A8"/>
    <w:rsid w:val="00422D95"/>
    <w:rsid w:val="00431263"/>
    <w:rsid w:val="00431590"/>
    <w:rsid w:val="00433EA1"/>
    <w:rsid w:val="00436569"/>
    <w:rsid w:val="0044091A"/>
    <w:rsid w:val="00440F0F"/>
    <w:rsid w:val="00444238"/>
    <w:rsid w:val="004472D0"/>
    <w:rsid w:val="00450BBC"/>
    <w:rsid w:val="00452243"/>
    <w:rsid w:val="00457866"/>
    <w:rsid w:val="00470D30"/>
    <w:rsid w:val="00470E60"/>
    <w:rsid w:val="004743A6"/>
    <w:rsid w:val="004759D9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E3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54F2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07CD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598F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2F94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2FA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1792"/>
    <w:rsid w:val="007A3042"/>
    <w:rsid w:val="007A30C5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052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7EC"/>
    <w:rsid w:val="00914B9D"/>
    <w:rsid w:val="00914D08"/>
    <w:rsid w:val="0091599B"/>
    <w:rsid w:val="00916EE5"/>
    <w:rsid w:val="00922DEF"/>
    <w:rsid w:val="009231EA"/>
    <w:rsid w:val="00923FEF"/>
    <w:rsid w:val="00926F0B"/>
    <w:rsid w:val="00931D0D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D6E6B"/>
    <w:rsid w:val="009E16B2"/>
    <w:rsid w:val="009E2191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0B74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3B43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04EC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364D"/>
    <w:rsid w:val="00B25921"/>
    <w:rsid w:val="00B27439"/>
    <w:rsid w:val="00B301E7"/>
    <w:rsid w:val="00B3580D"/>
    <w:rsid w:val="00B35F1C"/>
    <w:rsid w:val="00B413FB"/>
    <w:rsid w:val="00B43CD7"/>
    <w:rsid w:val="00B4405A"/>
    <w:rsid w:val="00B45271"/>
    <w:rsid w:val="00B45D1C"/>
    <w:rsid w:val="00B53F1A"/>
    <w:rsid w:val="00B60771"/>
    <w:rsid w:val="00B641D8"/>
    <w:rsid w:val="00B6499E"/>
    <w:rsid w:val="00B66591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C7D52"/>
    <w:rsid w:val="00BD0A9A"/>
    <w:rsid w:val="00BD22D7"/>
    <w:rsid w:val="00BD25F1"/>
    <w:rsid w:val="00BD39FD"/>
    <w:rsid w:val="00BD4891"/>
    <w:rsid w:val="00BD66C4"/>
    <w:rsid w:val="00BD68A2"/>
    <w:rsid w:val="00BE0201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2B3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2C1A"/>
    <w:rsid w:val="00C730E0"/>
    <w:rsid w:val="00C7655A"/>
    <w:rsid w:val="00C77286"/>
    <w:rsid w:val="00C8054C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5099"/>
    <w:rsid w:val="00CA64E3"/>
    <w:rsid w:val="00CB248F"/>
    <w:rsid w:val="00CB3CD2"/>
    <w:rsid w:val="00CB4BEC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10DE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46E2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6D7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866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2061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B552F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1D46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B137F"/>
    <w:rsid w:val="00FC211D"/>
    <w:rsid w:val="00FC2789"/>
    <w:rsid w:val="00FC35F6"/>
    <w:rsid w:val="00FC599B"/>
    <w:rsid w:val="00FC63F1"/>
    <w:rsid w:val="00FC7658"/>
    <w:rsid w:val="00FD0EA2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4DF73D06-C9C7-4DA5-B1CE-DCB65EA4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10</cp:revision>
  <cp:lastPrinted>2016-04-11T05:17:00Z</cp:lastPrinted>
  <dcterms:created xsi:type="dcterms:W3CDTF">2019-02-16T10:35:00Z</dcterms:created>
  <dcterms:modified xsi:type="dcterms:W3CDTF">2019-02-17T10:16:00Z</dcterms:modified>
</cp:coreProperties>
</file>