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605DFA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605DFA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E54CA7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18"/>
          <w:szCs w:val="18"/>
          <w:lang w:eastAsia="en-US"/>
        </w:rPr>
      </w:pPr>
    </w:p>
    <w:p w:rsidR="000B319F" w:rsidRPr="00605DFA" w:rsidRDefault="004C3FE1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605DFA">
        <w:rPr>
          <w:b/>
          <w:bCs/>
          <w:szCs w:val="28"/>
        </w:rPr>
        <w:t>К</w:t>
      </w:r>
      <w:r w:rsidR="00671586" w:rsidRPr="00605DFA">
        <w:rPr>
          <w:b/>
          <w:bCs/>
          <w:szCs w:val="28"/>
        </w:rPr>
        <w:t xml:space="preserve">онцепции </w:t>
      </w:r>
      <w:bookmarkStart w:id="0" w:name="_GoBack"/>
      <w:bookmarkEnd w:id="0"/>
      <w:r w:rsidR="00671586" w:rsidRPr="00605DFA">
        <w:rPr>
          <w:b/>
          <w:bCs/>
          <w:szCs w:val="28"/>
        </w:rPr>
        <w:t>естествознания</w:t>
      </w:r>
    </w:p>
    <w:p w:rsidR="000B319F" w:rsidRPr="00E54CA7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18"/>
          <w:szCs w:val="18"/>
          <w:lang w:eastAsia="en-US"/>
        </w:rPr>
      </w:pPr>
    </w:p>
    <w:p w:rsidR="000B319F" w:rsidRPr="00605DFA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05DFA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605DFA">
        <w:rPr>
          <w:rFonts w:eastAsiaTheme="minorHAnsi" w:cs="Times New Roman"/>
          <w:szCs w:val="28"/>
          <w:lang w:eastAsia="en-US"/>
        </w:rPr>
        <w:t xml:space="preserve">: </w:t>
      </w:r>
      <w:r w:rsidR="00E54CA7">
        <w:t>50.03.02 Изящные искусства</w:t>
      </w:r>
      <w:r w:rsidRPr="00605DFA">
        <w:rPr>
          <w:rFonts w:eastAsiaTheme="minorHAnsi" w:cs="Times New Roman"/>
          <w:szCs w:val="28"/>
          <w:lang w:eastAsia="en-US"/>
        </w:rPr>
        <w:t>.</w:t>
      </w:r>
    </w:p>
    <w:p w:rsidR="000B319F" w:rsidRPr="00605DFA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05DFA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605DFA">
        <w:rPr>
          <w:rFonts w:eastAsiaTheme="minorHAnsi" w:cs="Times New Roman"/>
          <w:szCs w:val="28"/>
          <w:lang w:eastAsia="en-US"/>
        </w:rPr>
        <w:t>:</w:t>
      </w:r>
      <w:r w:rsidRPr="00605DFA">
        <w:rPr>
          <w:rFonts w:eastAsiaTheme="minorHAnsi" w:cs="Times New Roman"/>
          <w:szCs w:val="28"/>
          <w:lang w:eastAsia="en-US"/>
        </w:rPr>
        <w:t xml:space="preserve"> </w:t>
      </w:r>
      <w:r w:rsidR="00E54CA7">
        <w:t>Искусство в индустрии моды</w:t>
      </w:r>
      <w:r w:rsidRPr="00605DFA">
        <w:rPr>
          <w:rFonts w:eastAsiaTheme="minorHAnsi" w:cs="Times New Roman"/>
          <w:szCs w:val="28"/>
          <w:lang w:eastAsia="en-US"/>
        </w:rPr>
        <w:t>.</w:t>
      </w:r>
    </w:p>
    <w:p w:rsidR="000B319F" w:rsidRPr="00E54CA7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18"/>
          <w:szCs w:val="18"/>
          <w:lang w:eastAsia="en-US"/>
        </w:rPr>
      </w:pPr>
    </w:p>
    <w:p w:rsidR="000B319F" w:rsidRPr="00605DFA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605DFA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605DFA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605DFA" w:rsidRPr="00605DFA" w:rsidRDefault="00605DFA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05DFA">
        <w:rPr>
          <w:rFonts w:eastAsiaTheme="minorHAnsi" w:cs="Times New Roman"/>
          <w:szCs w:val="28"/>
          <w:lang w:eastAsia="en-US"/>
        </w:rPr>
        <w:t>ОК-</w:t>
      </w:r>
      <w:r w:rsidR="00E54CA7">
        <w:rPr>
          <w:rFonts w:eastAsiaTheme="minorHAnsi" w:cs="Times New Roman"/>
          <w:szCs w:val="28"/>
          <w:lang w:eastAsia="en-US"/>
        </w:rPr>
        <w:t>7</w:t>
      </w:r>
      <w:r w:rsidRPr="00605DFA">
        <w:rPr>
          <w:rFonts w:eastAsiaTheme="minorHAnsi" w:cs="Times New Roman"/>
          <w:szCs w:val="28"/>
          <w:lang w:eastAsia="en-US"/>
        </w:rPr>
        <w:t xml:space="preserve"> </w:t>
      </w:r>
      <w:r w:rsidR="00E54CA7" w:rsidRPr="009B4DCD">
        <w:t>способность к самоорганизации и самообразованию</w:t>
      </w:r>
      <w:r w:rsidRPr="00605DFA">
        <w:rPr>
          <w:szCs w:val="28"/>
        </w:rPr>
        <w:t>;</w:t>
      </w:r>
    </w:p>
    <w:p w:rsidR="000B319F" w:rsidRPr="00605DFA" w:rsidRDefault="000B319F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05DFA">
        <w:rPr>
          <w:rFonts w:eastAsiaTheme="minorHAnsi" w:cs="Times New Roman"/>
          <w:szCs w:val="28"/>
          <w:lang w:eastAsia="en-US"/>
        </w:rPr>
        <w:t>О</w:t>
      </w:r>
      <w:r w:rsidR="00E54CA7">
        <w:rPr>
          <w:rFonts w:eastAsiaTheme="minorHAnsi" w:cs="Times New Roman"/>
          <w:szCs w:val="28"/>
          <w:lang w:eastAsia="en-US"/>
        </w:rPr>
        <w:t>П</w:t>
      </w:r>
      <w:r w:rsidR="00671586" w:rsidRPr="00605DFA">
        <w:rPr>
          <w:rFonts w:eastAsiaTheme="minorHAnsi" w:cs="Times New Roman"/>
          <w:szCs w:val="28"/>
          <w:lang w:eastAsia="en-US"/>
        </w:rPr>
        <w:t>К-</w:t>
      </w:r>
      <w:r w:rsidR="00E54CA7">
        <w:rPr>
          <w:rFonts w:eastAsiaTheme="minorHAnsi" w:cs="Times New Roman"/>
          <w:szCs w:val="28"/>
          <w:lang w:eastAsia="en-US"/>
        </w:rPr>
        <w:t>2</w:t>
      </w:r>
      <w:r w:rsidRPr="00605DFA">
        <w:rPr>
          <w:rFonts w:eastAsiaTheme="minorHAnsi" w:cs="Times New Roman"/>
          <w:szCs w:val="28"/>
          <w:lang w:eastAsia="en-US"/>
        </w:rPr>
        <w:t xml:space="preserve"> </w:t>
      </w:r>
      <w:r w:rsidR="00E54CA7" w:rsidRPr="009B4DCD">
        <w:t>способность к участию в проведении художественно-эстетических и</w:t>
      </w:r>
      <w:r w:rsidR="00E54CA7" w:rsidRPr="009B4DCD">
        <w:t>с</w:t>
      </w:r>
      <w:r w:rsidR="00E54CA7" w:rsidRPr="009B4DCD">
        <w:t>следований на основе применения общепрофессиональных знаний и умений в различных научных и научно-практических областях искусствознания</w:t>
      </w:r>
      <w:r w:rsidR="00605DFA" w:rsidRPr="00605DFA">
        <w:rPr>
          <w:rFonts w:eastAsiaTheme="minorHAnsi" w:cs="Times New Roman"/>
          <w:szCs w:val="28"/>
          <w:lang w:eastAsia="en-US"/>
        </w:rPr>
        <w:t>;</w:t>
      </w:r>
    </w:p>
    <w:p w:rsidR="00605DFA" w:rsidRPr="00605DFA" w:rsidRDefault="004901B6" w:rsidP="00671586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605DFA">
        <w:rPr>
          <w:rFonts w:eastAsiaTheme="minorHAnsi" w:cs="Times New Roman"/>
          <w:szCs w:val="28"/>
          <w:lang w:eastAsia="en-US"/>
        </w:rPr>
        <w:t>ПК</w:t>
      </w:r>
      <w:r w:rsidR="004C3FE1" w:rsidRPr="00605DFA">
        <w:rPr>
          <w:rFonts w:eastAsiaTheme="minorHAnsi" w:cs="Times New Roman"/>
          <w:szCs w:val="28"/>
          <w:lang w:eastAsia="en-US"/>
        </w:rPr>
        <w:t>-</w:t>
      </w:r>
      <w:r w:rsidR="00E54CA7">
        <w:rPr>
          <w:rFonts w:eastAsiaTheme="minorHAnsi" w:cs="Times New Roman"/>
          <w:szCs w:val="28"/>
          <w:lang w:eastAsia="en-US"/>
        </w:rPr>
        <w:t>1</w:t>
      </w:r>
      <w:r w:rsidR="00605DFA" w:rsidRPr="00605DFA">
        <w:rPr>
          <w:rFonts w:eastAsiaTheme="minorHAnsi" w:cs="Times New Roman"/>
          <w:szCs w:val="28"/>
          <w:lang w:eastAsia="en-US"/>
        </w:rPr>
        <w:t xml:space="preserve"> </w:t>
      </w:r>
      <w:r w:rsidR="00E54CA7" w:rsidRPr="009B4DCD">
        <w:t>способность к пониманию и постановке профессиональных задач в обл</w:t>
      </w:r>
      <w:r w:rsidR="00E54CA7" w:rsidRPr="009B4DCD">
        <w:t>а</w:t>
      </w:r>
      <w:r w:rsidR="00E54CA7" w:rsidRPr="009B4DCD">
        <w:t>сти научно</w:t>
      </w:r>
      <w:r w:rsidR="00E54CA7">
        <w:t xml:space="preserve"> </w:t>
      </w:r>
      <w:r w:rsidR="00E54CA7" w:rsidRPr="009B4DCD">
        <w:t>исследовательской и творческой деятельности по направленности (профилю) образования</w:t>
      </w:r>
      <w:r w:rsidR="00605DFA" w:rsidRPr="00605DFA">
        <w:rPr>
          <w:szCs w:val="28"/>
        </w:rPr>
        <w:t>.</w:t>
      </w:r>
    </w:p>
    <w:p w:rsidR="000B319F" w:rsidRPr="00E54CA7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 w:val="18"/>
          <w:szCs w:val="18"/>
          <w:lang w:eastAsia="en-US"/>
        </w:rPr>
      </w:pPr>
    </w:p>
    <w:p w:rsidR="00457866" w:rsidRPr="00605DFA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605DFA">
        <w:rPr>
          <w:rFonts w:eastAsiaTheme="minorHAnsi" w:cs="Times New Roman"/>
          <w:b/>
          <w:bCs/>
          <w:szCs w:val="28"/>
          <w:lang w:eastAsia="en-US"/>
        </w:rPr>
        <w:t>3. Содержание дисциплины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0B319F" w:rsidRPr="00605DFA" w:rsidTr="00671586">
        <w:tc>
          <w:tcPr>
            <w:tcW w:w="675" w:type="dxa"/>
          </w:tcPr>
          <w:p w:rsidR="000B319F" w:rsidRPr="00605DFA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605DFA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605DFA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605DFA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9072" w:type="dxa"/>
          </w:tcPr>
          <w:p w:rsidR="000B319F" w:rsidRPr="00605DFA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605DFA" w:rsidTr="00671586">
        <w:tc>
          <w:tcPr>
            <w:tcW w:w="675" w:type="dxa"/>
          </w:tcPr>
          <w:p w:rsidR="000B319F" w:rsidRPr="00605DFA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9072" w:type="dxa"/>
          </w:tcPr>
          <w:p w:rsidR="000B319F" w:rsidRPr="00605DFA" w:rsidRDefault="00671586" w:rsidP="0067158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cs="Times New Roman"/>
                <w:szCs w:val="28"/>
              </w:rPr>
              <w:t>Научный метод. Понятие метода и методологии. Классификация методов научного познания. Методы, применяемые на эмпирическом уровне (наблюдение, эксперимент, измерение). На теоретическом уровне (а</w:t>
            </w:r>
            <w:r w:rsidRPr="00605DFA">
              <w:rPr>
                <w:rFonts w:cs="Times New Roman"/>
                <w:szCs w:val="28"/>
              </w:rPr>
              <w:t>б</w:t>
            </w:r>
            <w:r w:rsidRPr="00605DFA">
              <w:rPr>
                <w:rFonts w:cs="Times New Roman"/>
                <w:szCs w:val="28"/>
              </w:rPr>
              <w:t>страгирование, идеализация, формализация, индукция и дедукция). На обоих уровнях (анализ и синтез, аналогия и моделирование).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9072" w:type="dxa"/>
          </w:tcPr>
          <w:p w:rsidR="00457866" w:rsidRPr="00605DFA" w:rsidRDefault="00671586" w:rsidP="004901B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605DFA">
              <w:rPr>
                <w:rFonts w:cs="Times New Roman"/>
                <w:szCs w:val="28"/>
              </w:rPr>
              <w:t>История естествознания. Мифология, религия, искусство как компоне</w:t>
            </w:r>
            <w:r w:rsidRPr="00605DFA">
              <w:rPr>
                <w:rFonts w:cs="Times New Roman"/>
                <w:szCs w:val="28"/>
              </w:rPr>
              <w:t>н</w:t>
            </w:r>
            <w:r w:rsidRPr="00605DFA">
              <w:rPr>
                <w:rFonts w:cs="Times New Roman"/>
                <w:szCs w:val="28"/>
              </w:rPr>
              <w:t>ты культуры и способы постижения окружающего мира. Эволюция науки. Современная естественнонаучная картина мира.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9072" w:type="dxa"/>
          </w:tcPr>
          <w:p w:rsidR="00457866" w:rsidRPr="00605DFA" w:rsidRDefault="00671586" w:rsidP="00671586">
            <w:pPr>
              <w:spacing w:line="240" w:lineRule="auto"/>
              <w:rPr>
                <w:rFonts w:cs="Times New Roman"/>
                <w:szCs w:val="28"/>
              </w:rPr>
            </w:pPr>
            <w:r w:rsidRPr="00605DFA">
              <w:rPr>
                <w:rFonts w:cs="Times New Roman"/>
                <w:szCs w:val="28"/>
              </w:rPr>
              <w:t>Принципы современного естествознания. Принципы относительности. Специальная и общая теории относительности.  Принцип относительн</w:t>
            </w:r>
            <w:r w:rsidRPr="00605DFA">
              <w:rPr>
                <w:rFonts w:cs="Times New Roman"/>
                <w:szCs w:val="28"/>
              </w:rPr>
              <w:t>о</w:t>
            </w:r>
            <w:r w:rsidRPr="00605DFA">
              <w:rPr>
                <w:rFonts w:cs="Times New Roman"/>
                <w:szCs w:val="28"/>
              </w:rPr>
              <w:t>сти Галилея. Скорость света. Свойства пространства и времени. Начала термодинамики.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9072" w:type="dxa"/>
          </w:tcPr>
          <w:p w:rsidR="00671586" w:rsidRPr="00605DFA" w:rsidRDefault="00671586" w:rsidP="0067158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605DFA">
              <w:rPr>
                <w:rFonts w:cs="Times New Roman"/>
                <w:szCs w:val="28"/>
              </w:rPr>
              <w:t>Структурные уровни организации материи. Структурность и системность материи. Поле, вещество и физический вакуум. Фундаментальные вза</w:t>
            </w:r>
            <w:r w:rsidRPr="00605DFA">
              <w:rPr>
                <w:rFonts w:cs="Times New Roman"/>
                <w:szCs w:val="28"/>
              </w:rPr>
              <w:t>и</w:t>
            </w:r>
            <w:r w:rsidRPr="00605DFA">
              <w:rPr>
                <w:rFonts w:cs="Times New Roman"/>
                <w:szCs w:val="28"/>
              </w:rPr>
              <w:t>модействия и их универсальность. Строение атомного ядра и ядерные процессы. Характеристика элементарных частиц. Корпускулярно-волновой дуализм материи.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9072" w:type="dxa"/>
          </w:tcPr>
          <w:p w:rsidR="00457866" w:rsidRPr="00605DFA" w:rsidRDefault="00671586" w:rsidP="00671586">
            <w:pPr>
              <w:spacing w:line="240" w:lineRule="auto"/>
              <w:rPr>
                <w:rFonts w:cs="Times New Roman"/>
                <w:szCs w:val="28"/>
                <w:lang w:eastAsia="en-US"/>
              </w:rPr>
            </w:pPr>
            <w:r w:rsidRPr="00605DFA">
              <w:rPr>
                <w:rFonts w:cs="Times New Roman"/>
                <w:szCs w:val="28"/>
              </w:rPr>
              <w:t>Эволюция Вселенной. Гипотеза Большого взрыва. Понятие Метагала</w:t>
            </w:r>
            <w:r w:rsidRPr="00605DFA">
              <w:rPr>
                <w:rFonts w:cs="Times New Roman"/>
                <w:szCs w:val="28"/>
              </w:rPr>
              <w:t>к</w:t>
            </w:r>
            <w:r w:rsidRPr="00605DFA">
              <w:rPr>
                <w:rFonts w:cs="Times New Roman"/>
                <w:szCs w:val="28"/>
              </w:rPr>
              <w:t>тики. Эволюция звезд, образование тяжелых элементов. Солнечная с</w:t>
            </w:r>
            <w:r w:rsidRPr="00605DFA">
              <w:rPr>
                <w:rFonts w:cs="Times New Roman"/>
                <w:szCs w:val="28"/>
              </w:rPr>
              <w:t>и</w:t>
            </w:r>
            <w:r w:rsidRPr="00605DFA">
              <w:rPr>
                <w:rFonts w:cs="Times New Roman"/>
                <w:szCs w:val="28"/>
              </w:rPr>
              <w:t xml:space="preserve">стема – часть Вселенной. Теория </w:t>
            </w:r>
            <w:proofErr w:type="gramStart"/>
            <w:r w:rsidRPr="00605DFA">
              <w:rPr>
                <w:rFonts w:cs="Times New Roman"/>
                <w:szCs w:val="28"/>
              </w:rPr>
              <w:t>тепло-вой</w:t>
            </w:r>
            <w:proofErr w:type="gramEnd"/>
            <w:r w:rsidRPr="00605DFA">
              <w:rPr>
                <w:rFonts w:cs="Times New Roman"/>
                <w:szCs w:val="28"/>
              </w:rPr>
              <w:t xml:space="preserve"> смерти вселенной.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9072" w:type="dxa"/>
          </w:tcPr>
          <w:p w:rsidR="00671586" w:rsidRPr="00605DFA" w:rsidRDefault="00671586" w:rsidP="0067158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605DFA">
              <w:rPr>
                <w:rFonts w:cs="Times New Roman"/>
                <w:szCs w:val="28"/>
              </w:rPr>
              <w:t>Земля – планета Солнечной системы. Сравнительная планетология. Строение земли. Тектоника литосферных плит. Вулканические и магн</w:t>
            </w:r>
            <w:r w:rsidRPr="00605DFA">
              <w:rPr>
                <w:rFonts w:cs="Times New Roman"/>
                <w:szCs w:val="28"/>
              </w:rPr>
              <w:t>е</w:t>
            </w:r>
            <w:r w:rsidRPr="00605DFA">
              <w:rPr>
                <w:rFonts w:cs="Times New Roman"/>
                <w:szCs w:val="28"/>
              </w:rPr>
              <w:t>тические процессы. Характеристика атмосферы. Характеристика гидр</w:t>
            </w:r>
            <w:r w:rsidRPr="00605DFA">
              <w:rPr>
                <w:rFonts w:cs="Times New Roman"/>
                <w:szCs w:val="28"/>
              </w:rPr>
              <w:t>о</w:t>
            </w:r>
            <w:r w:rsidRPr="00605DFA">
              <w:rPr>
                <w:rFonts w:cs="Times New Roman"/>
                <w:szCs w:val="28"/>
              </w:rPr>
              <w:t>сферы. Физические поля земли.</w:t>
            </w:r>
          </w:p>
        </w:tc>
      </w:tr>
      <w:tr w:rsidR="00457866" w:rsidRPr="00605DFA" w:rsidTr="00671586">
        <w:tc>
          <w:tcPr>
            <w:tcW w:w="675" w:type="dxa"/>
          </w:tcPr>
          <w:p w:rsidR="00457866" w:rsidRPr="00605DFA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605DFA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9072" w:type="dxa"/>
          </w:tcPr>
          <w:p w:rsidR="00457866" w:rsidRPr="00605DFA" w:rsidRDefault="00671586" w:rsidP="0067158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5DFA">
              <w:rPr>
                <w:rFonts w:ascii="Times New Roman" w:hAnsi="Times New Roman" w:cs="Times New Roman"/>
                <w:sz w:val="28"/>
                <w:szCs w:val="28"/>
              </w:rPr>
              <w:t>Генезис жизни. Современная химия или Чем определяются свойства м</w:t>
            </w:r>
            <w:r w:rsidRPr="00605D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5DFA">
              <w:rPr>
                <w:rFonts w:ascii="Times New Roman" w:hAnsi="Times New Roman" w:cs="Times New Roman"/>
                <w:sz w:val="28"/>
                <w:szCs w:val="28"/>
              </w:rPr>
              <w:t>териалов? Периодический Закон. Химические элементы и химические связи. Состояния вещества.</w:t>
            </w:r>
          </w:p>
        </w:tc>
      </w:tr>
    </w:tbl>
    <w:p w:rsidR="000B319F" w:rsidRPr="00E54CA7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 w:val="18"/>
          <w:szCs w:val="18"/>
          <w:lang w:eastAsia="en-US"/>
        </w:rPr>
      </w:pPr>
    </w:p>
    <w:p w:rsidR="00E95EAA" w:rsidRPr="00605DFA" w:rsidRDefault="001D2022" w:rsidP="005F2D7A">
      <w:pPr>
        <w:spacing w:line="240" w:lineRule="auto"/>
        <w:jc w:val="left"/>
        <w:rPr>
          <w:rFonts w:cs="Times New Roman"/>
          <w:b/>
          <w:szCs w:val="28"/>
        </w:rPr>
      </w:pPr>
      <w:r w:rsidRPr="00605DFA">
        <w:rPr>
          <w:rFonts w:cs="Times New Roman"/>
          <w:b/>
          <w:szCs w:val="28"/>
        </w:rPr>
        <w:t xml:space="preserve">3. Форма контроля – </w:t>
      </w:r>
      <w:r w:rsidR="00671586" w:rsidRPr="00605DFA">
        <w:rPr>
          <w:rFonts w:cs="Times New Roman"/>
          <w:b/>
          <w:szCs w:val="28"/>
        </w:rPr>
        <w:t>зачет</w:t>
      </w:r>
      <w:r w:rsidRPr="00605DFA">
        <w:rPr>
          <w:rFonts w:cs="Times New Roman"/>
          <w:b/>
          <w:szCs w:val="28"/>
        </w:rPr>
        <w:t>.</w:t>
      </w:r>
    </w:p>
    <w:sectPr w:rsidR="00E95EAA" w:rsidRPr="00605DFA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3D" w:rsidRDefault="006F253D" w:rsidP="00073506">
      <w:r>
        <w:separator/>
      </w:r>
    </w:p>
  </w:endnote>
  <w:endnote w:type="continuationSeparator" w:id="0">
    <w:p w:rsidR="006F253D" w:rsidRDefault="006F253D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3D" w:rsidRDefault="006F253D" w:rsidP="00073506">
      <w:r>
        <w:separator/>
      </w:r>
    </w:p>
  </w:footnote>
  <w:footnote w:type="continuationSeparator" w:id="0">
    <w:p w:rsidR="006F253D" w:rsidRDefault="006F253D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D6AF8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E7D72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6CF8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01B6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3FE1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5DFA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1586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3E3A"/>
    <w:rsid w:val="006F1B4A"/>
    <w:rsid w:val="006F253D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1E01"/>
    <w:rsid w:val="00822148"/>
    <w:rsid w:val="0082556D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60A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496A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2E9"/>
    <w:rsid w:val="00D34631"/>
    <w:rsid w:val="00D35CB9"/>
    <w:rsid w:val="00D36105"/>
    <w:rsid w:val="00D37DE2"/>
    <w:rsid w:val="00D4262D"/>
    <w:rsid w:val="00D429FC"/>
    <w:rsid w:val="00D4385B"/>
    <w:rsid w:val="00D4432D"/>
    <w:rsid w:val="00D44479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5CB0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2D7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4CA7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760DE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9B1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A58624C5-4865-421E-932D-E289E5F7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2016-04-11T05:17:00Z</cp:lastPrinted>
  <dcterms:created xsi:type="dcterms:W3CDTF">2019-02-19T07:58:00Z</dcterms:created>
  <dcterms:modified xsi:type="dcterms:W3CDTF">2019-02-19T07:58:00Z</dcterms:modified>
</cp:coreProperties>
</file>