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24705E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Физика волокон</w:t>
      </w:r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B4BEC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CB4BEC">
        <w:rPr>
          <w:rFonts w:eastAsiaTheme="minorHAnsi" w:cs="Times New Roman"/>
          <w:szCs w:val="28"/>
          <w:lang w:eastAsia="en-US"/>
        </w:rPr>
        <w:t xml:space="preserve">: </w:t>
      </w:r>
      <w:r w:rsidR="00444238" w:rsidRPr="00CB4BEC">
        <w:rPr>
          <w:rFonts w:eastAsia="Times New Roman" w:cs="Times New Roman"/>
          <w:szCs w:val="28"/>
          <w:lang w:eastAsia="ru-RU"/>
        </w:rPr>
        <w:t>29.03.02 Технологии и проектирование текстил</w:t>
      </w:r>
      <w:r w:rsidR="00444238" w:rsidRPr="00CB4BEC">
        <w:rPr>
          <w:rFonts w:eastAsia="Times New Roman" w:cs="Times New Roman"/>
          <w:szCs w:val="28"/>
          <w:lang w:eastAsia="ru-RU"/>
        </w:rPr>
        <w:t>ь</w:t>
      </w:r>
      <w:r w:rsidR="00444238" w:rsidRPr="00CB4BEC">
        <w:rPr>
          <w:rFonts w:eastAsia="Times New Roman" w:cs="Times New Roman"/>
          <w:szCs w:val="28"/>
          <w:lang w:eastAsia="ru-RU"/>
        </w:rPr>
        <w:t>ных изделий</w:t>
      </w:r>
      <w:r w:rsidRPr="00CB4BEC">
        <w:rPr>
          <w:rFonts w:eastAsiaTheme="minorHAnsi" w:cs="Times New Roman"/>
          <w:szCs w:val="28"/>
          <w:lang w:eastAsia="en-US"/>
        </w:rPr>
        <w:t>.</w:t>
      </w: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14758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514758">
        <w:rPr>
          <w:rFonts w:eastAsiaTheme="minorHAnsi" w:cs="Times New Roman"/>
          <w:szCs w:val="28"/>
          <w:lang w:eastAsia="en-US"/>
        </w:rPr>
        <w:t>:</w:t>
      </w:r>
      <w:r w:rsidR="00C72C1A" w:rsidRPr="00514758">
        <w:rPr>
          <w:rFonts w:cs="Times New Roman"/>
          <w:szCs w:val="28"/>
        </w:rPr>
        <w:t xml:space="preserve"> </w:t>
      </w:r>
      <w:r w:rsidR="00514758" w:rsidRPr="00514758">
        <w:rPr>
          <w:szCs w:val="28"/>
        </w:rPr>
        <w:t>Экспертиза и товароведение изделий текстильной и легкой промы</w:t>
      </w:r>
      <w:r w:rsidR="00514758" w:rsidRPr="00514758">
        <w:rPr>
          <w:szCs w:val="28"/>
        </w:rPr>
        <w:t>ш</w:t>
      </w:r>
      <w:r w:rsidR="00514758" w:rsidRPr="00514758">
        <w:rPr>
          <w:szCs w:val="28"/>
        </w:rPr>
        <w:t>ленности</w:t>
      </w:r>
      <w:r w:rsidR="00B2364D" w:rsidRPr="00CB4BEC">
        <w:rPr>
          <w:rFonts w:cs="Times New Roman"/>
          <w:szCs w:val="28"/>
        </w:rPr>
        <w:t>.</w:t>
      </w:r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  <w:bookmarkStart w:id="0" w:name="_GoBack"/>
      <w:bookmarkEnd w:id="0"/>
    </w:p>
    <w:p w:rsidR="000B319F" w:rsidRPr="00CB4BEC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CB4BEC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CB4BEC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CB4BEC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444238" w:rsidRPr="00514758" w:rsidRDefault="004759D9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514758">
        <w:rPr>
          <w:rFonts w:eastAsia="Times New Roman" w:cs="Times New Roman"/>
          <w:szCs w:val="28"/>
          <w:lang w:eastAsia="ru-RU"/>
        </w:rPr>
        <w:t>ОПК-</w:t>
      </w:r>
      <w:r w:rsidR="00444238" w:rsidRPr="00514758">
        <w:rPr>
          <w:rFonts w:eastAsia="Times New Roman" w:cs="Times New Roman"/>
          <w:szCs w:val="28"/>
          <w:lang w:eastAsia="ru-RU"/>
        </w:rPr>
        <w:t>1</w:t>
      </w:r>
      <w:r w:rsidRPr="00514758">
        <w:rPr>
          <w:rFonts w:eastAsia="Times New Roman" w:cs="Times New Roman"/>
          <w:szCs w:val="28"/>
          <w:lang w:eastAsia="ru-RU"/>
        </w:rPr>
        <w:t xml:space="preserve"> </w:t>
      </w:r>
      <w:r w:rsidR="00CB4BEC" w:rsidRPr="00514758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</w:t>
      </w:r>
      <w:r w:rsidR="00CB4BEC" w:rsidRPr="00514758">
        <w:rPr>
          <w:rFonts w:cs="Times New Roman"/>
          <w:szCs w:val="28"/>
        </w:rPr>
        <w:t>а</w:t>
      </w:r>
      <w:r w:rsidR="00CB4BEC" w:rsidRPr="00514758">
        <w:rPr>
          <w:rFonts w:cs="Times New Roman"/>
          <w:szCs w:val="28"/>
        </w:rPr>
        <w:t>лиза и экспериментального исследования</w:t>
      </w:r>
    </w:p>
    <w:p w:rsidR="00444238" w:rsidRPr="00514758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cs="Times New Roman"/>
          <w:szCs w:val="28"/>
        </w:rPr>
      </w:pPr>
      <w:r w:rsidRPr="00514758">
        <w:rPr>
          <w:rFonts w:eastAsia="Times New Roman" w:cs="Times New Roman"/>
          <w:szCs w:val="28"/>
          <w:lang w:eastAsia="ru-RU"/>
        </w:rPr>
        <w:t xml:space="preserve">ПК-6 </w:t>
      </w:r>
      <w:r w:rsidR="00CB4BEC" w:rsidRPr="00514758">
        <w:rPr>
          <w:rFonts w:cs="Times New Roman"/>
          <w:szCs w:val="28"/>
        </w:rPr>
        <w:t>знание устройств и правил эксплуатации технологического и лаборато</w:t>
      </w:r>
      <w:r w:rsidR="00CB4BEC" w:rsidRPr="00514758">
        <w:rPr>
          <w:rFonts w:cs="Times New Roman"/>
          <w:szCs w:val="28"/>
        </w:rPr>
        <w:t>р</w:t>
      </w:r>
      <w:r w:rsidR="00CB4BEC" w:rsidRPr="00514758">
        <w:rPr>
          <w:rFonts w:cs="Times New Roman"/>
          <w:szCs w:val="28"/>
        </w:rPr>
        <w:t>ного оборудования</w:t>
      </w:r>
      <w:r w:rsidR="00514758" w:rsidRPr="00514758">
        <w:rPr>
          <w:rFonts w:cs="Times New Roman"/>
          <w:szCs w:val="28"/>
        </w:rPr>
        <w:t>.</w:t>
      </w:r>
    </w:p>
    <w:p w:rsidR="00514758" w:rsidRPr="00514758" w:rsidRDefault="0051475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514758">
        <w:rPr>
          <w:rFonts w:cs="Times New Roman"/>
          <w:szCs w:val="28"/>
        </w:rPr>
        <w:t xml:space="preserve">ПК-13 </w:t>
      </w:r>
      <w:r w:rsidRPr="00514758">
        <w:rPr>
          <w:rFonts w:cs="Times New Roman"/>
          <w:szCs w:val="28"/>
        </w:rPr>
        <w:t>умение применять современные методы исследования структуры те</w:t>
      </w:r>
      <w:r w:rsidRPr="00514758">
        <w:rPr>
          <w:rFonts w:cs="Times New Roman"/>
          <w:szCs w:val="28"/>
        </w:rPr>
        <w:t>к</w:t>
      </w:r>
      <w:r w:rsidRPr="00514758">
        <w:rPr>
          <w:rFonts w:cs="Times New Roman"/>
          <w:szCs w:val="28"/>
        </w:rPr>
        <w:t>стильных волокон, нитей, полотен, проводить стандартные и сертификацио</w:t>
      </w:r>
      <w:r w:rsidRPr="00514758">
        <w:rPr>
          <w:rFonts w:cs="Times New Roman"/>
          <w:szCs w:val="28"/>
        </w:rPr>
        <w:t>н</w:t>
      </w:r>
      <w:r w:rsidRPr="00514758">
        <w:rPr>
          <w:rFonts w:cs="Times New Roman"/>
          <w:szCs w:val="28"/>
        </w:rPr>
        <w:t>ные испытания текстильных материалов, изделий и технологических проце</w:t>
      </w:r>
      <w:r w:rsidRPr="00514758">
        <w:rPr>
          <w:rFonts w:cs="Times New Roman"/>
          <w:szCs w:val="28"/>
        </w:rPr>
        <w:t>с</w:t>
      </w:r>
      <w:r w:rsidRPr="00514758">
        <w:rPr>
          <w:rFonts w:cs="Times New Roman"/>
          <w:szCs w:val="28"/>
        </w:rPr>
        <w:t>сов</w:t>
      </w:r>
      <w:r w:rsidRPr="00514758">
        <w:rPr>
          <w:rFonts w:cs="Times New Roman"/>
          <w:szCs w:val="28"/>
        </w:rPr>
        <w:t>.</w:t>
      </w:r>
    </w:p>
    <w:p w:rsidR="00444238" w:rsidRPr="00514758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514758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3611D4" w:rsidTr="00457866">
        <w:tc>
          <w:tcPr>
            <w:tcW w:w="675" w:type="dxa"/>
          </w:tcPr>
          <w:p w:rsidR="000B319F" w:rsidRPr="003611D4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611D4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3611D4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3611D4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3611D4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3611D4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611D4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3611D4" w:rsidTr="00457866">
        <w:tc>
          <w:tcPr>
            <w:tcW w:w="675" w:type="dxa"/>
          </w:tcPr>
          <w:p w:rsidR="00AF65BD" w:rsidRPr="003611D4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611D4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3611D4" w:rsidRDefault="00CB4BEC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611D4">
              <w:rPr>
                <w:rFonts w:cs="Times New Roman"/>
                <w:szCs w:val="28"/>
              </w:rPr>
              <w:t>Основы получения и структурообразования химических волокон</w:t>
            </w:r>
          </w:p>
        </w:tc>
      </w:tr>
      <w:tr w:rsidR="00AF65BD" w:rsidRPr="003611D4" w:rsidTr="00457866">
        <w:tc>
          <w:tcPr>
            <w:tcW w:w="675" w:type="dxa"/>
          </w:tcPr>
          <w:p w:rsidR="00AF65BD" w:rsidRPr="003611D4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611D4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3611D4" w:rsidRDefault="00CB4BEC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611D4">
              <w:rPr>
                <w:rFonts w:cs="Times New Roman"/>
                <w:szCs w:val="28"/>
              </w:rPr>
              <w:t>Механические свойства волокон и нитей</w:t>
            </w:r>
          </w:p>
        </w:tc>
      </w:tr>
      <w:tr w:rsidR="00AF65BD" w:rsidRPr="003611D4" w:rsidTr="00457866">
        <w:tc>
          <w:tcPr>
            <w:tcW w:w="675" w:type="dxa"/>
          </w:tcPr>
          <w:p w:rsidR="00AF65BD" w:rsidRPr="003611D4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611D4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3611D4" w:rsidRDefault="00CB4BEC" w:rsidP="00CB4BEC">
            <w:pPr>
              <w:tabs>
                <w:tab w:val="left" w:pos="1346"/>
              </w:tabs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611D4">
              <w:rPr>
                <w:szCs w:val="28"/>
              </w:rPr>
              <w:t>Физические свойства волокон и нитей</w:t>
            </w:r>
          </w:p>
        </w:tc>
      </w:tr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BB" w:rsidRDefault="008402BB" w:rsidP="00073506">
      <w:r>
        <w:separator/>
      </w:r>
    </w:p>
  </w:endnote>
  <w:endnote w:type="continuationSeparator" w:id="0">
    <w:p w:rsidR="008402BB" w:rsidRDefault="008402BB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BB" w:rsidRDefault="008402BB" w:rsidP="00073506">
      <w:r>
        <w:separator/>
      </w:r>
    </w:p>
  </w:footnote>
  <w:footnote w:type="continuationSeparator" w:id="0">
    <w:p w:rsidR="008402BB" w:rsidRDefault="008402BB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4E6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6AA4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9AC"/>
    <w:rsid w:val="00235D49"/>
    <w:rsid w:val="00235E13"/>
    <w:rsid w:val="00242159"/>
    <w:rsid w:val="00242EB8"/>
    <w:rsid w:val="00243A28"/>
    <w:rsid w:val="002447D8"/>
    <w:rsid w:val="0024705E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1D4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151A8"/>
    <w:rsid w:val="00422D95"/>
    <w:rsid w:val="00431263"/>
    <w:rsid w:val="00431590"/>
    <w:rsid w:val="00433EA1"/>
    <w:rsid w:val="00436569"/>
    <w:rsid w:val="0044091A"/>
    <w:rsid w:val="00440F0F"/>
    <w:rsid w:val="00444238"/>
    <w:rsid w:val="004472D0"/>
    <w:rsid w:val="00450BBC"/>
    <w:rsid w:val="00452243"/>
    <w:rsid w:val="00457866"/>
    <w:rsid w:val="00470D30"/>
    <w:rsid w:val="00470E60"/>
    <w:rsid w:val="004743A6"/>
    <w:rsid w:val="004759D9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4758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E3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2FA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02BB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7EC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0B74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3B43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04EC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364D"/>
    <w:rsid w:val="00B25921"/>
    <w:rsid w:val="00B27439"/>
    <w:rsid w:val="00B301E7"/>
    <w:rsid w:val="00B3580D"/>
    <w:rsid w:val="00B35F1C"/>
    <w:rsid w:val="00B413FB"/>
    <w:rsid w:val="00B43CD7"/>
    <w:rsid w:val="00B4405A"/>
    <w:rsid w:val="00B45271"/>
    <w:rsid w:val="00B45D1C"/>
    <w:rsid w:val="00B53F1A"/>
    <w:rsid w:val="00B60771"/>
    <w:rsid w:val="00B641D8"/>
    <w:rsid w:val="00B6499E"/>
    <w:rsid w:val="00B66591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201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2B3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54C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5099"/>
    <w:rsid w:val="00CA64E3"/>
    <w:rsid w:val="00CB248F"/>
    <w:rsid w:val="00CB3CD2"/>
    <w:rsid w:val="00CB4BEC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46E2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6D7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2061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137F"/>
    <w:rsid w:val="00FC211D"/>
    <w:rsid w:val="00FC2789"/>
    <w:rsid w:val="00FC35F6"/>
    <w:rsid w:val="00FC599B"/>
    <w:rsid w:val="00FC63F1"/>
    <w:rsid w:val="00FC7658"/>
    <w:rsid w:val="00FD0EA2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37D0EF49-0A48-485C-9660-760EB9E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2019-02-19T14:27:00Z</dcterms:created>
  <dcterms:modified xsi:type="dcterms:W3CDTF">2019-02-19T14:28:00Z</dcterms:modified>
</cp:coreProperties>
</file>