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9F" w:rsidRPr="00433EA1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433EA1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433EA1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0B319F" w:rsidRPr="00433EA1" w:rsidRDefault="00937F8D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433EA1">
        <w:rPr>
          <w:rFonts w:eastAsiaTheme="minorHAnsi" w:cs="Times New Roman"/>
          <w:b/>
          <w:bCs/>
          <w:szCs w:val="28"/>
          <w:lang w:eastAsia="en-US"/>
        </w:rPr>
        <w:t>Основы классической ф</w:t>
      </w:r>
      <w:r w:rsidR="000B319F" w:rsidRPr="00433EA1">
        <w:rPr>
          <w:rFonts w:eastAsiaTheme="minorHAnsi" w:cs="Times New Roman"/>
          <w:b/>
          <w:bCs/>
          <w:szCs w:val="28"/>
          <w:lang w:eastAsia="en-US"/>
        </w:rPr>
        <w:t>изика</w:t>
      </w:r>
    </w:p>
    <w:p w:rsidR="000B319F" w:rsidRPr="004759D9" w:rsidRDefault="000B319F" w:rsidP="000B319F">
      <w:pPr>
        <w:widowControl/>
        <w:autoSpaceDN w:val="0"/>
        <w:adjustRightInd w:val="0"/>
        <w:spacing w:line="240" w:lineRule="auto"/>
        <w:ind w:firstLine="709"/>
        <w:jc w:val="left"/>
        <w:rPr>
          <w:rFonts w:eastAsiaTheme="minorHAnsi" w:cs="Times New Roman"/>
          <w:szCs w:val="28"/>
          <w:lang w:eastAsia="en-US"/>
        </w:rPr>
      </w:pPr>
    </w:p>
    <w:p w:rsidR="000B319F" w:rsidRPr="004759D9" w:rsidRDefault="000B319F" w:rsidP="00433EA1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4759D9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4759D9">
        <w:rPr>
          <w:rFonts w:eastAsiaTheme="minorHAnsi" w:cs="Times New Roman"/>
          <w:szCs w:val="28"/>
          <w:lang w:eastAsia="en-US"/>
        </w:rPr>
        <w:t xml:space="preserve">: </w:t>
      </w:r>
      <w:r w:rsidR="004759D9" w:rsidRPr="004759D9">
        <w:rPr>
          <w:szCs w:val="28"/>
        </w:rPr>
        <w:t xml:space="preserve">27.03.04 </w:t>
      </w:r>
      <w:r w:rsidR="004759D9" w:rsidRPr="004759D9">
        <w:rPr>
          <w:rStyle w:val="afff"/>
          <w:b w:val="0"/>
          <w:szCs w:val="28"/>
        </w:rPr>
        <w:t>Управление в технических системах</w:t>
      </w:r>
      <w:r w:rsidRPr="004759D9">
        <w:rPr>
          <w:rFonts w:eastAsiaTheme="minorHAnsi" w:cs="Times New Roman"/>
          <w:szCs w:val="28"/>
          <w:lang w:eastAsia="en-US"/>
        </w:rPr>
        <w:t>.</w:t>
      </w:r>
    </w:p>
    <w:p w:rsidR="000B319F" w:rsidRDefault="000B319F" w:rsidP="00A11E38">
      <w:pPr>
        <w:widowControl/>
        <w:autoSpaceDN w:val="0"/>
        <w:adjustRightInd w:val="0"/>
        <w:spacing w:line="240" w:lineRule="auto"/>
        <w:jc w:val="left"/>
        <w:rPr>
          <w:szCs w:val="28"/>
        </w:rPr>
      </w:pPr>
      <w:r w:rsidRPr="004759D9">
        <w:rPr>
          <w:rFonts w:eastAsiaTheme="minorHAnsi" w:cs="Times New Roman"/>
          <w:b/>
          <w:szCs w:val="28"/>
          <w:lang w:eastAsia="en-US"/>
        </w:rPr>
        <w:t>Профиль</w:t>
      </w:r>
      <w:r w:rsidR="00C72C1A" w:rsidRPr="004759D9">
        <w:rPr>
          <w:rFonts w:eastAsiaTheme="minorHAnsi" w:cs="Times New Roman"/>
          <w:szCs w:val="28"/>
          <w:lang w:eastAsia="en-US"/>
        </w:rPr>
        <w:t>:</w:t>
      </w:r>
      <w:r w:rsidR="00C72C1A" w:rsidRPr="004759D9">
        <w:rPr>
          <w:szCs w:val="28"/>
        </w:rPr>
        <w:t xml:space="preserve"> </w:t>
      </w:r>
      <w:r w:rsidR="00A11E38">
        <w:rPr>
          <w:szCs w:val="28"/>
        </w:rPr>
        <w:t>Автоматизация и управление.</w:t>
      </w:r>
    </w:p>
    <w:p w:rsidR="00A11E38" w:rsidRPr="004759D9" w:rsidRDefault="00A11E38" w:rsidP="00A11E38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bookmarkStart w:id="0" w:name="_GoBack"/>
      <w:bookmarkEnd w:id="0"/>
    </w:p>
    <w:p w:rsidR="000B319F" w:rsidRPr="004759D9" w:rsidRDefault="00433EA1" w:rsidP="00433EA1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4759D9">
        <w:rPr>
          <w:rFonts w:eastAsiaTheme="minorHAnsi" w:cs="Times New Roman"/>
          <w:b/>
          <w:bCs/>
          <w:szCs w:val="28"/>
          <w:lang w:eastAsia="en-US"/>
        </w:rPr>
        <w:t>1</w:t>
      </w:r>
      <w:r w:rsidR="000B319F" w:rsidRPr="004759D9">
        <w:rPr>
          <w:rFonts w:eastAsiaTheme="minorHAnsi" w:cs="Times New Roman"/>
          <w:b/>
          <w:bCs/>
          <w:szCs w:val="28"/>
          <w:lang w:eastAsia="en-US"/>
        </w:rPr>
        <w:t>. Компетенции, формируемые в результате освоения</w:t>
      </w:r>
      <w:r w:rsidR="00E11E7D" w:rsidRPr="004759D9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0B319F" w:rsidRPr="004759D9" w:rsidRDefault="000B319F" w:rsidP="00B03AD7">
      <w:pPr>
        <w:widowControl/>
        <w:autoSpaceDN w:val="0"/>
        <w:adjustRightInd w:val="0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4759D9">
        <w:rPr>
          <w:rFonts w:eastAsiaTheme="minorHAnsi" w:cs="Times New Roman"/>
          <w:szCs w:val="28"/>
          <w:lang w:eastAsia="en-US"/>
        </w:rPr>
        <w:t>ОК-</w:t>
      </w:r>
      <w:r w:rsidR="004759D9" w:rsidRPr="004759D9">
        <w:rPr>
          <w:rFonts w:eastAsiaTheme="minorHAnsi" w:cs="Times New Roman"/>
          <w:szCs w:val="28"/>
          <w:lang w:eastAsia="en-US"/>
        </w:rPr>
        <w:t>2</w:t>
      </w:r>
      <w:r w:rsidRPr="004759D9">
        <w:rPr>
          <w:rFonts w:eastAsiaTheme="minorHAnsi" w:cs="Times New Roman"/>
          <w:szCs w:val="28"/>
          <w:lang w:eastAsia="en-US"/>
        </w:rPr>
        <w:t xml:space="preserve"> </w:t>
      </w:r>
      <w:r w:rsidR="004759D9" w:rsidRPr="004759D9">
        <w:rPr>
          <w:rFonts w:cs="Times New Roman"/>
          <w:szCs w:val="28"/>
        </w:rPr>
        <w:t>способность анализировать основные этапы и закономерности историч</w:t>
      </w:r>
      <w:r w:rsidR="004759D9" w:rsidRPr="004759D9">
        <w:rPr>
          <w:rFonts w:cs="Times New Roman"/>
          <w:szCs w:val="28"/>
        </w:rPr>
        <w:t>е</w:t>
      </w:r>
      <w:r w:rsidR="004759D9" w:rsidRPr="004759D9">
        <w:rPr>
          <w:rFonts w:cs="Times New Roman"/>
          <w:szCs w:val="28"/>
        </w:rPr>
        <w:t>ского развития общества для формирования гражданской позиции</w:t>
      </w:r>
      <w:r w:rsidR="00C72C1A" w:rsidRPr="004759D9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4759D9" w:rsidRPr="004759D9" w:rsidRDefault="004759D9" w:rsidP="00B03AD7">
      <w:pPr>
        <w:widowControl/>
        <w:autoSpaceDN w:val="0"/>
        <w:adjustRightInd w:val="0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4759D9">
        <w:rPr>
          <w:rFonts w:eastAsia="Times New Roman" w:cs="Times New Roman"/>
          <w:color w:val="000000"/>
          <w:szCs w:val="28"/>
          <w:lang w:eastAsia="ru-RU"/>
        </w:rPr>
        <w:t xml:space="preserve">ОК-7 </w:t>
      </w:r>
      <w:r w:rsidRPr="004759D9">
        <w:rPr>
          <w:rFonts w:cs="Times New Roman"/>
          <w:szCs w:val="28"/>
        </w:rPr>
        <w:t>способность к самоорганизации и самообразованию.</w:t>
      </w:r>
    </w:p>
    <w:p w:rsidR="004759D9" w:rsidRPr="004759D9" w:rsidRDefault="004759D9" w:rsidP="004759D9">
      <w:pPr>
        <w:widowControl/>
        <w:tabs>
          <w:tab w:val="left" w:pos="1440"/>
        </w:tabs>
        <w:autoSpaceDN w:val="0"/>
        <w:adjustRightInd w:val="0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4759D9">
        <w:rPr>
          <w:rFonts w:eastAsia="Times New Roman" w:cs="Times New Roman"/>
          <w:color w:val="000000"/>
          <w:szCs w:val="28"/>
          <w:lang w:eastAsia="ru-RU"/>
        </w:rPr>
        <w:t xml:space="preserve">ОПК-2 </w:t>
      </w:r>
      <w:r w:rsidRPr="004759D9">
        <w:rPr>
          <w:rFonts w:cs="Times New Roman"/>
          <w:szCs w:val="28"/>
        </w:rPr>
        <w:t>способность выявлять естественнонаучную сущность проблем, возн</w:t>
      </w:r>
      <w:r w:rsidRPr="004759D9">
        <w:rPr>
          <w:rFonts w:cs="Times New Roman"/>
          <w:szCs w:val="28"/>
        </w:rPr>
        <w:t>и</w:t>
      </w:r>
      <w:r w:rsidRPr="004759D9">
        <w:rPr>
          <w:rFonts w:cs="Times New Roman"/>
          <w:szCs w:val="28"/>
        </w:rPr>
        <w:t>кающих в ходе профессиональной деятельности, привлекать для их решения соответствующий физико-математический аппарат</w:t>
      </w:r>
    </w:p>
    <w:p w:rsidR="000B319F" w:rsidRPr="004759D9" w:rsidRDefault="000B319F" w:rsidP="000B319F">
      <w:pPr>
        <w:widowControl/>
        <w:autoSpaceDN w:val="0"/>
        <w:adjustRightInd w:val="0"/>
        <w:spacing w:line="240" w:lineRule="auto"/>
        <w:ind w:firstLine="709"/>
        <w:jc w:val="left"/>
        <w:rPr>
          <w:rFonts w:eastAsiaTheme="minorHAnsi" w:cs="Times New Roman"/>
          <w:bCs/>
          <w:szCs w:val="28"/>
          <w:lang w:eastAsia="en-US"/>
        </w:rPr>
      </w:pPr>
    </w:p>
    <w:p w:rsidR="000B319F" w:rsidRPr="00433EA1" w:rsidRDefault="00433EA1" w:rsidP="00433EA1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433EA1">
        <w:rPr>
          <w:rFonts w:eastAsiaTheme="minorHAnsi" w:cs="Times New Roman"/>
          <w:b/>
          <w:bCs/>
          <w:szCs w:val="28"/>
          <w:lang w:eastAsia="en-US"/>
        </w:rPr>
        <w:t>2</w:t>
      </w:r>
      <w:r w:rsidR="000B319F" w:rsidRPr="00433EA1">
        <w:rPr>
          <w:rFonts w:eastAsiaTheme="minorHAnsi" w:cs="Times New Roman"/>
          <w:b/>
          <w:bCs/>
          <w:szCs w:val="28"/>
          <w:lang w:eastAsia="en-US"/>
        </w:rPr>
        <w:t>. Содержание дисциплины</w:t>
      </w:r>
    </w:p>
    <w:p w:rsidR="00457866" w:rsidRPr="00433EA1" w:rsidRDefault="0045786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647"/>
      </w:tblGrid>
      <w:tr w:rsidR="000B319F" w:rsidRPr="00433EA1" w:rsidTr="00457866">
        <w:tc>
          <w:tcPr>
            <w:tcW w:w="675" w:type="dxa"/>
          </w:tcPr>
          <w:p w:rsidR="000B319F" w:rsidRPr="00433EA1" w:rsidRDefault="000B319F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433EA1" w:rsidRDefault="000B319F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433EA1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433EA1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8647" w:type="dxa"/>
          </w:tcPr>
          <w:p w:rsidR="000B319F" w:rsidRPr="00433EA1" w:rsidRDefault="000B319F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Кинематика поступательного и вращательного движения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 xml:space="preserve">Динамика поступательного движения 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3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Законы сохранения импульса и энергии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4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 xml:space="preserve">Молекулярная физика и основы термодинамики 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5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Электростатика</w:t>
            </w:r>
          </w:p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1. Закон Кулона</w:t>
            </w:r>
          </w:p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2. Работа в электростатическом поле. Электроемкость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6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spacing w:line="240" w:lineRule="auto"/>
              <w:rPr>
                <w:rFonts w:cs="Times New Roman"/>
                <w:szCs w:val="28"/>
              </w:rPr>
            </w:pPr>
            <w:r w:rsidRPr="00433EA1">
              <w:rPr>
                <w:rFonts w:cs="Times New Roman"/>
                <w:szCs w:val="28"/>
              </w:rPr>
              <w:t>Законы постоянного тока.</w:t>
            </w:r>
          </w:p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1.Закон Ома</w:t>
            </w:r>
          </w:p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 xml:space="preserve">2.Закон </w:t>
            </w:r>
            <w:proofErr w:type="gramStart"/>
            <w:r w:rsidRPr="00433EA1">
              <w:rPr>
                <w:rFonts w:eastAsiaTheme="minorEastAsia" w:cs="Times New Roman"/>
                <w:szCs w:val="28"/>
                <w:lang w:eastAsia="ru-RU"/>
              </w:rPr>
              <w:t>Джоуля-Ленца</w:t>
            </w:r>
            <w:proofErr w:type="gramEnd"/>
          </w:p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3.Правила Кирхгофа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7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spacing w:line="240" w:lineRule="auto"/>
              <w:ind w:left="-36" w:right="-203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Электромагнетизм</w:t>
            </w:r>
          </w:p>
          <w:p w:rsidR="00AF65BD" w:rsidRPr="00433EA1" w:rsidRDefault="00AF65BD" w:rsidP="00AF65BD">
            <w:pPr>
              <w:spacing w:line="240" w:lineRule="auto"/>
              <w:ind w:left="-36" w:right="-203"/>
              <w:rPr>
                <w:rFonts w:cs="Times New Roman"/>
                <w:szCs w:val="28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433EA1">
              <w:rPr>
                <w:rFonts w:cs="Times New Roman"/>
                <w:szCs w:val="28"/>
              </w:rPr>
              <w:t xml:space="preserve">Магнитное поле тока. </w:t>
            </w:r>
          </w:p>
          <w:p w:rsidR="00AF65BD" w:rsidRPr="00433EA1" w:rsidRDefault="00AF65BD" w:rsidP="00AF65BD">
            <w:pPr>
              <w:pStyle w:val="afff2"/>
              <w:ind w:left="-36" w:right="-203"/>
              <w:rPr>
                <w:rFonts w:ascii="Times New Roman" w:hAnsi="Times New Roman" w:cs="Times New Roman"/>
                <w:sz w:val="28"/>
                <w:szCs w:val="28"/>
              </w:rPr>
            </w:pPr>
            <w:r w:rsidRPr="00433EA1">
              <w:rPr>
                <w:rFonts w:ascii="Times New Roman" w:hAnsi="Times New Roman" w:cs="Times New Roman"/>
                <w:sz w:val="28"/>
                <w:szCs w:val="28"/>
              </w:rPr>
              <w:t xml:space="preserve">2.Явление электромагнитной индукции. 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8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pStyle w:val="afc"/>
              <w:spacing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433EA1">
              <w:rPr>
                <w:rFonts w:ascii="Times New Roman" w:hAnsi="Times New Roman" w:cs="Times New Roman"/>
                <w:sz w:val="28"/>
                <w:szCs w:val="28"/>
              </w:rPr>
              <w:t>Геометрическая оптика</w:t>
            </w:r>
          </w:p>
          <w:p w:rsidR="00AF65BD" w:rsidRPr="00433EA1" w:rsidRDefault="00AF65BD" w:rsidP="00AF65BD">
            <w:pPr>
              <w:pStyle w:val="afc"/>
              <w:spacing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433EA1">
              <w:rPr>
                <w:rFonts w:ascii="Times New Roman" w:hAnsi="Times New Roman" w:cs="Times New Roman"/>
                <w:sz w:val="28"/>
                <w:szCs w:val="28"/>
              </w:rPr>
              <w:t xml:space="preserve">Законы отражения и преломления </w:t>
            </w:r>
          </w:p>
        </w:tc>
      </w:tr>
    </w:tbl>
    <w:p w:rsidR="000B319F" w:rsidRPr="00433EA1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433EA1" w:rsidRPr="001D2022" w:rsidRDefault="00433EA1" w:rsidP="00433EA1">
      <w:pPr>
        <w:spacing w:line="240" w:lineRule="auto"/>
        <w:jc w:val="left"/>
        <w:rPr>
          <w:rFonts w:cs="Times New Roman"/>
          <w:b/>
          <w:szCs w:val="28"/>
        </w:rPr>
      </w:pPr>
      <w:r w:rsidRPr="001D2022">
        <w:rPr>
          <w:rFonts w:cs="Times New Roman"/>
          <w:b/>
          <w:szCs w:val="28"/>
        </w:rPr>
        <w:t xml:space="preserve">3. Форма контроля – </w:t>
      </w:r>
      <w:r>
        <w:rPr>
          <w:rFonts w:cs="Times New Roman"/>
          <w:b/>
          <w:szCs w:val="28"/>
        </w:rPr>
        <w:t>зачет.</w:t>
      </w:r>
    </w:p>
    <w:p w:rsidR="00E95EAA" w:rsidRPr="00433EA1" w:rsidRDefault="00E95EAA" w:rsidP="005F2D7A">
      <w:pPr>
        <w:spacing w:line="240" w:lineRule="auto"/>
        <w:jc w:val="left"/>
        <w:rPr>
          <w:rFonts w:cs="Times New Roman"/>
          <w:szCs w:val="28"/>
        </w:rPr>
      </w:pPr>
    </w:p>
    <w:sectPr w:rsidR="00E95EAA" w:rsidRPr="00433EA1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041" w:rsidRDefault="007A1041" w:rsidP="00073506">
      <w:r>
        <w:separator/>
      </w:r>
    </w:p>
  </w:endnote>
  <w:endnote w:type="continuationSeparator" w:id="0">
    <w:p w:rsidR="007A1041" w:rsidRDefault="007A1041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041" w:rsidRDefault="007A1041" w:rsidP="00073506">
      <w:r>
        <w:separator/>
      </w:r>
    </w:p>
  </w:footnote>
  <w:footnote w:type="continuationSeparator" w:id="0">
    <w:p w:rsidR="007A1041" w:rsidRDefault="007A1041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50E07"/>
    <w:rsid w:val="00056F22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1C70"/>
    <w:rsid w:val="00123856"/>
    <w:rsid w:val="00123DD6"/>
    <w:rsid w:val="0012662F"/>
    <w:rsid w:val="001268B2"/>
    <w:rsid w:val="001269FA"/>
    <w:rsid w:val="00126AA4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6EE8"/>
    <w:rsid w:val="001829A4"/>
    <w:rsid w:val="00182EE4"/>
    <w:rsid w:val="00186831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2F0"/>
    <w:rsid w:val="00262226"/>
    <w:rsid w:val="002633F1"/>
    <w:rsid w:val="00263880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7258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3B1D"/>
    <w:rsid w:val="00365870"/>
    <w:rsid w:val="00370A97"/>
    <w:rsid w:val="00370AC9"/>
    <w:rsid w:val="00372052"/>
    <w:rsid w:val="003750DC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11532"/>
    <w:rsid w:val="00412349"/>
    <w:rsid w:val="00413C8F"/>
    <w:rsid w:val="00414318"/>
    <w:rsid w:val="004151A8"/>
    <w:rsid w:val="00422D95"/>
    <w:rsid w:val="00431263"/>
    <w:rsid w:val="00431590"/>
    <w:rsid w:val="00433EA1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9D9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6470"/>
    <w:rsid w:val="004B275F"/>
    <w:rsid w:val="004B31F0"/>
    <w:rsid w:val="004B3514"/>
    <w:rsid w:val="004B7DD7"/>
    <w:rsid w:val="004B7ED5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CCB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3CE5"/>
    <w:rsid w:val="005455E7"/>
    <w:rsid w:val="00545617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3CE3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2459"/>
    <w:rsid w:val="005F2D7A"/>
    <w:rsid w:val="005F30A2"/>
    <w:rsid w:val="005F30C7"/>
    <w:rsid w:val="005F416D"/>
    <w:rsid w:val="005F53E6"/>
    <w:rsid w:val="005F54F2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07CD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598F"/>
    <w:rsid w:val="006B7E06"/>
    <w:rsid w:val="006C1691"/>
    <w:rsid w:val="006C1B54"/>
    <w:rsid w:val="006C2F26"/>
    <w:rsid w:val="006C700B"/>
    <w:rsid w:val="006C7897"/>
    <w:rsid w:val="006D324A"/>
    <w:rsid w:val="006D789B"/>
    <w:rsid w:val="006E0B43"/>
    <w:rsid w:val="006E56F7"/>
    <w:rsid w:val="006F1B4A"/>
    <w:rsid w:val="006F533B"/>
    <w:rsid w:val="007012F5"/>
    <w:rsid w:val="00702A00"/>
    <w:rsid w:val="00702F94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81FB6"/>
    <w:rsid w:val="00784D75"/>
    <w:rsid w:val="00786A91"/>
    <w:rsid w:val="00786E67"/>
    <w:rsid w:val="00792EF9"/>
    <w:rsid w:val="007A059C"/>
    <w:rsid w:val="007A0A49"/>
    <w:rsid w:val="007A1041"/>
    <w:rsid w:val="007A1792"/>
    <w:rsid w:val="007A3042"/>
    <w:rsid w:val="007A30C5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547A"/>
    <w:rsid w:val="007F7B68"/>
    <w:rsid w:val="00800A7D"/>
    <w:rsid w:val="008029DE"/>
    <w:rsid w:val="008170AD"/>
    <w:rsid w:val="0081742D"/>
    <w:rsid w:val="00822148"/>
    <w:rsid w:val="008265F9"/>
    <w:rsid w:val="00826A66"/>
    <w:rsid w:val="00831252"/>
    <w:rsid w:val="00832B39"/>
    <w:rsid w:val="00832B42"/>
    <w:rsid w:val="008347F8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052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7EC"/>
    <w:rsid w:val="00914B9D"/>
    <w:rsid w:val="00914D08"/>
    <w:rsid w:val="0091599B"/>
    <w:rsid w:val="00916EE5"/>
    <w:rsid w:val="00922DEF"/>
    <w:rsid w:val="009231EA"/>
    <w:rsid w:val="00923FEF"/>
    <w:rsid w:val="00926F0B"/>
    <w:rsid w:val="00931D0D"/>
    <w:rsid w:val="0093236A"/>
    <w:rsid w:val="0093552B"/>
    <w:rsid w:val="0093566A"/>
    <w:rsid w:val="0093755E"/>
    <w:rsid w:val="00937F8D"/>
    <w:rsid w:val="009435A0"/>
    <w:rsid w:val="009453D6"/>
    <w:rsid w:val="009565E0"/>
    <w:rsid w:val="009576DC"/>
    <w:rsid w:val="00966427"/>
    <w:rsid w:val="009679B7"/>
    <w:rsid w:val="00971011"/>
    <w:rsid w:val="00975D2D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D6E6B"/>
    <w:rsid w:val="009E16B2"/>
    <w:rsid w:val="009E2191"/>
    <w:rsid w:val="009E41AB"/>
    <w:rsid w:val="009F177C"/>
    <w:rsid w:val="009F5721"/>
    <w:rsid w:val="009F6211"/>
    <w:rsid w:val="00A00B34"/>
    <w:rsid w:val="00A0101A"/>
    <w:rsid w:val="00A01A64"/>
    <w:rsid w:val="00A04886"/>
    <w:rsid w:val="00A04BF8"/>
    <w:rsid w:val="00A06F38"/>
    <w:rsid w:val="00A07C30"/>
    <w:rsid w:val="00A07D06"/>
    <w:rsid w:val="00A11295"/>
    <w:rsid w:val="00A11E38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78F"/>
    <w:rsid w:val="00A978EE"/>
    <w:rsid w:val="00AA46A5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AF65BD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364D"/>
    <w:rsid w:val="00B25921"/>
    <w:rsid w:val="00B27439"/>
    <w:rsid w:val="00B301E7"/>
    <w:rsid w:val="00B3580D"/>
    <w:rsid w:val="00B35F1C"/>
    <w:rsid w:val="00B413FB"/>
    <w:rsid w:val="00B43CD7"/>
    <w:rsid w:val="00B4405A"/>
    <w:rsid w:val="00B45271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C7D52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4B73"/>
    <w:rsid w:val="00C669D9"/>
    <w:rsid w:val="00C70135"/>
    <w:rsid w:val="00C721C1"/>
    <w:rsid w:val="00C72965"/>
    <w:rsid w:val="00C72C1A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5099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10DE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87CA9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30093"/>
    <w:rsid w:val="00E30A33"/>
    <w:rsid w:val="00E32866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B552F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1D46"/>
    <w:rsid w:val="00F32722"/>
    <w:rsid w:val="00F32DA3"/>
    <w:rsid w:val="00F33736"/>
    <w:rsid w:val="00F33A4B"/>
    <w:rsid w:val="00F3487D"/>
    <w:rsid w:val="00F35890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58D0"/>
    <w:rsid w:val="00FA303D"/>
    <w:rsid w:val="00FA5896"/>
    <w:rsid w:val="00FA6E81"/>
    <w:rsid w:val="00FB137F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C27A429E-E7DF-4D98-8FE2-7828CFFE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cp:lastPrinted>2016-04-11T05:17:00Z</cp:lastPrinted>
  <dcterms:created xsi:type="dcterms:W3CDTF">2019-02-17T15:51:00Z</dcterms:created>
  <dcterms:modified xsi:type="dcterms:W3CDTF">2019-02-17T15:51:00Z</dcterms:modified>
</cp:coreProperties>
</file>