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F94E1F">
        <w:rPr>
          <w:rFonts w:eastAsiaTheme="minorHAnsi" w:cs="Times New Roman"/>
          <w:szCs w:val="28"/>
          <w:lang w:eastAsia="en-US"/>
        </w:rPr>
        <w:t xml:space="preserve">: </w:t>
      </w:r>
      <w:r w:rsidR="00F94E1F" w:rsidRPr="00F94E1F">
        <w:rPr>
          <w:szCs w:val="28"/>
        </w:rPr>
        <w:t>29.03.02 Технологии и проектирование текстильных изделий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08313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F94E1F">
        <w:rPr>
          <w:rFonts w:eastAsiaTheme="minorHAnsi" w:cs="Times New Roman"/>
          <w:szCs w:val="28"/>
          <w:lang w:eastAsia="en-US"/>
        </w:rPr>
        <w:t>:</w:t>
      </w:r>
      <w:r w:rsidRPr="00F94E1F">
        <w:rPr>
          <w:rFonts w:eastAsiaTheme="minorHAnsi" w:cs="Times New Roman"/>
          <w:szCs w:val="28"/>
          <w:lang w:eastAsia="en-US"/>
        </w:rPr>
        <w:t xml:space="preserve"> </w:t>
      </w:r>
      <w:r w:rsidR="00040204" w:rsidRPr="00083134">
        <w:rPr>
          <w:szCs w:val="28"/>
        </w:rPr>
        <w:t>Ин</w:t>
      </w:r>
      <w:r w:rsidR="00060EBF" w:rsidRPr="00083134">
        <w:rPr>
          <w:szCs w:val="28"/>
        </w:rPr>
        <w:t>новационные</w:t>
      </w:r>
      <w:r w:rsidR="00040204" w:rsidRPr="00083134">
        <w:rPr>
          <w:szCs w:val="28"/>
        </w:rPr>
        <w:t xml:space="preserve"> текстильные технологии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F94E1F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ОК-1 </w:t>
      </w:r>
      <w:r w:rsidRPr="00F94E1F">
        <w:rPr>
          <w:rFonts w:cs="Times New Roman"/>
          <w:szCs w:val="28"/>
        </w:rPr>
        <w:t>владение</w:t>
      </w:r>
      <w:r w:rsidR="00083134">
        <w:rPr>
          <w:rFonts w:cs="Times New Roman"/>
          <w:szCs w:val="28"/>
        </w:rPr>
        <w:t>м</w:t>
      </w:r>
      <w:r w:rsidRPr="00F94E1F">
        <w:rPr>
          <w:rFonts w:cs="Times New Roman"/>
          <w:szCs w:val="28"/>
        </w:rPr>
        <w:t xml:space="preserve"> культурой мышления, способностью к обобщению, анализу, восприятию информации, постановке цели и выбору путей ее достижения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ОПК-1 </w:t>
      </w:r>
      <w:r w:rsidRPr="00F94E1F">
        <w:rPr>
          <w:rFonts w:cs="Times New Roman"/>
          <w:szCs w:val="28"/>
        </w:rPr>
        <w:t>использование</w:t>
      </w:r>
      <w:r w:rsidR="00083134">
        <w:rPr>
          <w:rFonts w:cs="Times New Roman"/>
          <w:szCs w:val="28"/>
        </w:rPr>
        <w:t>м</w:t>
      </w:r>
      <w:bookmarkStart w:id="0" w:name="_GoBack"/>
      <w:bookmarkEnd w:id="0"/>
      <w:r w:rsidRPr="00F94E1F">
        <w:rPr>
          <w:rFonts w:cs="Times New Roman"/>
          <w:szCs w:val="28"/>
        </w:rPr>
        <w:t xml:space="preserve">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3. Содержание</w:t>
      </w:r>
      <w:r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п/п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Изопроцессы, уравнение политропы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Теорема Остроградского -Гаусса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Био-Савара-Лапласа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активным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lastRenderedPageBreak/>
              <w:t>1. Основные параметры колебаний. Математический, упругий, физический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Pr="007F5751">
        <w:rPr>
          <w:rFonts w:cs="Times New Roman"/>
          <w:szCs w:val="28"/>
        </w:rPr>
        <w:t>экзамен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90" w:rsidRDefault="00390190" w:rsidP="00073506">
      <w:r>
        <w:separator/>
      </w:r>
    </w:p>
  </w:endnote>
  <w:endnote w:type="continuationSeparator" w:id="0">
    <w:p w:rsidR="00390190" w:rsidRDefault="00390190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90" w:rsidRDefault="00390190" w:rsidP="00073506">
      <w:r>
        <w:separator/>
      </w:r>
    </w:p>
  </w:footnote>
  <w:footnote w:type="continuationSeparator" w:id="0">
    <w:p w:rsidR="00390190" w:rsidRDefault="00390190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 w15:restartNumberingAfterBreak="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 w15:restartNumberingAfterBreak="0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204"/>
    <w:rsid w:val="00050E07"/>
    <w:rsid w:val="00056F22"/>
    <w:rsid w:val="00060EBF"/>
    <w:rsid w:val="00061AAD"/>
    <w:rsid w:val="000650EE"/>
    <w:rsid w:val="00070ADA"/>
    <w:rsid w:val="00073506"/>
    <w:rsid w:val="00073898"/>
    <w:rsid w:val="00081D23"/>
    <w:rsid w:val="00082F24"/>
    <w:rsid w:val="0008309A"/>
    <w:rsid w:val="00083134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E3FC9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37B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2FCF"/>
    <w:rsid w:val="00383373"/>
    <w:rsid w:val="003837C4"/>
    <w:rsid w:val="0038570E"/>
    <w:rsid w:val="003872E5"/>
    <w:rsid w:val="00390045"/>
    <w:rsid w:val="00390190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5751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3AF3"/>
    <w:rsid w:val="009C48F3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07E3A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6CA0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4E1F"/>
    <w:rsid w:val="00F958D0"/>
    <w:rsid w:val="00FA303D"/>
    <w:rsid w:val="00FA5896"/>
    <w:rsid w:val="00FA6E81"/>
    <w:rsid w:val="00FB4D5D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BF320-1B8B-4C63-90B3-05F37F5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F2A0C370-2F55-435B-A29B-C8C37044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мариженя</cp:lastModifiedBy>
  <cp:revision>6</cp:revision>
  <cp:lastPrinted>2016-04-11T05:17:00Z</cp:lastPrinted>
  <dcterms:created xsi:type="dcterms:W3CDTF">2019-02-10T15:40:00Z</dcterms:created>
  <dcterms:modified xsi:type="dcterms:W3CDTF">2019-05-20T09:55:00Z</dcterms:modified>
</cp:coreProperties>
</file>