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E278A3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0"/>
          <w:lang w:eastAsia="en-US"/>
        </w:rPr>
      </w:pPr>
    </w:p>
    <w:p w:rsidR="000B319F" w:rsidRPr="001D2022" w:rsidRDefault="000C0D35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proofErr w:type="spellStart"/>
      <w:r>
        <w:rPr>
          <w:b/>
          <w:bCs/>
          <w:szCs w:val="28"/>
          <w:lang w:eastAsia="ru-RU"/>
        </w:rPr>
        <w:t>Колористика</w:t>
      </w:r>
      <w:proofErr w:type="spellEnd"/>
      <w:r>
        <w:rPr>
          <w:b/>
          <w:bCs/>
          <w:szCs w:val="28"/>
          <w:lang w:eastAsia="ru-RU"/>
        </w:rPr>
        <w:t xml:space="preserve"> и </w:t>
      </w:r>
      <w:proofErr w:type="spellStart"/>
      <w:r>
        <w:rPr>
          <w:b/>
          <w:bCs/>
          <w:szCs w:val="28"/>
          <w:lang w:eastAsia="ru-RU"/>
        </w:rPr>
        <w:t>цветоведение</w:t>
      </w:r>
      <w:proofErr w:type="spellEnd"/>
    </w:p>
    <w:p w:rsidR="000B319F" w:rsidRPr="00E278A3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p w:rsidR="000B319F" w:rsidRPr="000C0D35" w:rsidRDefault="000B319F" w:rsidP="00E33FE5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0C0D35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0C0D35">
        <w:rPr>
          <w:rFonts w:eastAsiaTheme="minorHAnsi" w:cs="Times New Roman"/>
          <w:szCs w:val="28"/>
          <w:lang w:eastAsia="en-US"/>
        </w:rPr>
        <w:t xml:space="preserve">: </w:t>
      </w:r>
      <w:r w:rsidR="000C0D35" w:rsidRPr="000C0D35">
        <w:rPr>
          <w:rFonts w:eastAsia="Times New Roman"/>
          <w:szCs w:val="28"/>
        </w:rPr>
        <w:t>29.03.05</w:t>
      </w:r>
      <w:r w:rsidR="000C0D35" w:rsidRPr="000C0D35">
        <w:rPr>
          <w:rFonts w:eastAsia="Times New Roman"/>
          <w:b/>
          <w:szCs w:val="28"/>
        </w:rPr>
        <w:t xml:space="preserve"> </w:t>
      </w:r>
      <w:r w:rsidR="000C0D35" w:rsidRPr="000C0D35">
        <w:rPr>
          <w:rStyle w:val="afff"/>
          <w:rFonts w:eastAsia="Times New Roman"/>
          <w:b w:val="0"/>
          <w:bCs w:val="0"/>
          <w:szCs w:val="28"/>
        </w:rPr>
        <w:t>Конструирование изделий легкой пр</w:t>
      </w:r>
      <w:r w:rsidR="000C0D35" w:rsidRPr="000C0D35">
        <w:rPr>
          <w:rStyle w:val="afff"/>
          <w:rFonts w:eastAsia="Times New Roman"/>
          <w:b w:val="0"/>
          <w:bCs w:val="0"/>
          <w:szCs w:val="28"/>
        </w:rPr>
        <w:t>о</w:t>
      </w:r>
      <w:r w:rsidR="000C0D35" w:rsidRPr="000C0D35">
        <w:rPr>
          <w:rStyle w:val="afff"/>
          <w:rFonts w:eastAsia="Times New Roman"/>
          <w:b w:val="0"/>
          <w:bCs w:val="0"/>
          <w:szCs w:val="28"/>
        </w:rPr>
        <w:t>мышленности</w:t>
      </w:r>
      <w:r w:rsidRPr="000C0D35">
        <w:rPr>
          <w:rFonts w:eastAsiaTheme="minorHAnsi" w:cs="Times New Roman"/>
          <w:szCs w:val="28"/>
          <w:lang w:eastAsia="en-US"/>
        </w:rPr>
        <w:t>.</w:t>
      </w:r>
    </w:p>
    <w:p w:rsidR="000B319F" w:rsidRPr="00E33FE5" w:rsidRDefault="000B319F" w:rsidP="00E33FE5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E33FE5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E33FE5">
        <w:rPr>
          <w:rFonts w:eastAsiaTheme="minorHAnsi" w:cs="Times New Roman"/>
          <w:szCs w:val="28"/>
          <w:lang w:eastAsia="en-US"/>
        </w:rPr>
        <w:t>:</w:t>
      </w:r>
      <w:r w:rsidRPr="00E33FE5">
        <w:rPr>
          <w:rFonts w:eastAsiaTheme="minorHAnsi" w:cs="Times New Roman"/>
          <w:szCs w:val="28"/>
          <w:lang w:eastAsia="en-US"/>
        </w:rPr>
        <w:t xml:space="preserve"> </w:t>
      </w:r>
      <w:r w:rsidR="00E33FE5" w:rsidRPr="00E33FE5">
        <w:rPr>
          <w:rStyle w:val="afff"/>
          <w:rFonts w:eastAsia="Times New Roman"/>
          <w:b w:val="0"/>
          <w:szCs w:val="28"/>
        </w:rPr>
        <w:t>Художественное моделирование обуви и аксессу</w:t>
      </w:r>
      <w:r w:rsidR="00E33FE5" w:rsidRPr="00E33FE5">
        <w:rPr>
          <w:rStyle w:val="afff"/>
          <w:rFonts w:eastAsia="Times New Roman"/>
          <w:b w:val="0"/>
          <w:szCs w:val="28"/>
        </w:rPr>
        <w:t>а</w:t>
      </w:r>
      <w:r w:rsidR="00E33FE5" w:rsidRPr="00E33FE5">
        <w:rPr>
          <w:rStyle w:val="afff"/>
          <w:rFonts w:eastAsia="Times New Roman"/>
          <w:b w:val="0"/>
          <w:szCs w:val="28"/>
        </w:rPr>
        <w:t>ров в индустрии моды</w:t>
      </w:r>
      <w:r w:rsidRPr="00E33FE5">
        <w:rPr>
          <w:rFonts w:eastAsiaTheme="minorHAnsi" w:cs="Times New Roman"/>
          <w:szCs w:val="28"/>
          <w:lang w:eastAsia="en-US"/>
        </w:rPr>
        <w:t>.</w:t>
      </w:r>
    </w:p>
    <w:p w:rsidR="000B319F" w:rsidRPr="000C0D35" w:rsidRDefault="000B319F" w:rsidP="00E33FE5">
      <w:pPr>
        <w:widowControl/>
        <w:autoSpaceDN w:val="0"/>
        <w:adjustRightInd w:val="0"/>
        <w:spacing w:line="240" w:lineRule="auto"/>
        <w:rPr>
          <w:rFonts w:eastAsiaTheme="minorHAnsi" w:cs="Times New Roman"/>
          <w:sz w:val="20"/>
          <w:lang w:eastAsia="en-US"/>
        </w:rPr>
      </w:pPr>
      <w:bookmarkStart w:id="0" w:name="_GoBack"/>
      <w:bookmarkEnd w:id="0"/>
    </w:p>
    <w:p w:rsidR="000B319F" w:rsidRPr="000C0D35" w:rsidRDefault="00542ED6" w:rsidP="00E33FE5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0C0D35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0C0D35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0C0D35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0C0D35" w:rsidRDefault="000B319F" w:rsidP="00E33FE5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0C0D35">
        <w:rPr>
          <w:rFonts w:eastAsiaTheme="minorHAnsi" w:cs="Times New Roman"/>
          <w:szCs w:val="28"/>
          <w:lang w:eastAsia="en-US"/>
        </w:rPr>
        <w:t>О</w:t>
      </w:r>
      <w:r w:rsidR="00457866" w:rsidRPr="000C0D35">
        <w:rPr>
          <w:rFonts w:eastAsiaTheme="minorHAnsi" w:cs="Times New Roman"/>
          <w:szCs w:val="28"/>
          <w:lang w:eastAsia="en-US"/>
        </w:rPr>
        <w:t>П</w:t>
      </w:r>
      <w:r w:rsidRPr="000C0D35">
        <w:rPr>
          <w:rFonts w:eastAsiaTheme="minorHAnsi" w:cs="Times New Roman"/>
          <w:szCs w:val="28"/>
          <w:lang w:eastAsia="en-US"/>
        </w:rPr>
        <w:t>К-</w:t>
      </w:r>
      <w:r w:rsidR="000C0D35" w:rsidRPr="000C0D35">
        <w:rPr>
          <w:rFonts w:eastAsiaTheme="minorHAnsi" w:cs="Times New Roman"/>
          <w:szCs w:val="28"/>
          <w:lang w:eastAsia="en-US"/>
        </w:rPr>
        <w:t>1</w:t>
      </w:r>
      <w:r w:rsidRPr="000C0D35">
        <w:rPr>
          <w:rFonts w:eastAsiaTheme="minorHAnsi" w:cs="Times New Roman"/>
          <w:szCs w:val="28"/>
          <w:lang w:eastAsia="en-US"/>
        </w:rPr>
        <w:t xml:space="preserve"> </w:t>
      </w:r>
      <w:r w:rsidR="000C0D35" w:rsidRPr="000C0D35">
        <w:rPr>
          <w:szCs w:val="28"/>
        </w:rPr>
        <w:t>способность критически переосмысливать накопленный опыт, изменять при необходимости профиль своей профессиональной деятельности</w:t>
      </w:r>
      <w:r w:rsidRPr="000C0D35">
        <w:rPr>
          <w:rFonts w:eastAsiaTheme="minorHAnsi" w:cs="Times New Roman"/>
          <w:b/>
          <w:szCs w:val="28"/>
          <w:lang w:eastAsia="en-US"/>
        </w:rPr>
        <w:t>.</w:t>
      </w:r>
    </w:p>
    <w:p w:rsidR="000C0D35" w:rsidRPr="000C0D35" w:rsidRDefault="000C0D35" w:rsidP="00E33FE5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0C0D35">
        <w:rPr>
          <w:rFonts w:eastAsiaTheme="minorHAnsi" w:cs="Times New Roman"/>
          <w:szCs w:val="28"/>
          <w:lang w:eastAsia="en-US"/>
        </w:rPr>
        <w:t xml:space="preserve">ОПК-2 </w:t>
      </w:r>
      <w:r w:rsidRPr="000C0D35">
        <w:rPr>
          <w:szCs w:val="28"/>
        </w:rPr>
        <w:t>способность использовать основные законы естественнонаучных ди</w:t>
      </w:r>
      <w:r w:rsidRPr="000C0D35">
        <w:rPr>
          <w:szCs w:val="28"/>
        </w:rPr>
        <w:t>с</w:t>
      </w:r>
      <w:r w:rsidRPr="000C0D35">
        <w:rPr>
          <w:szCs w:val="28"/>
        </w:rPr>
        <w:t>циплин в профессиональной деятельности, применять методы математического анализа и моделирования теоретического и экспериментального исследований.</w:t>
      </w:r>
    </w:p>
    <w:p w:rsidR="000B319F" w:rsidRPr="000C0D35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20"/>
          <w:lang w:eastAsia="en-US"/>
        </w:rPr>
      </w:pPr>
    </w:p>
    <w:p w:rsidR="000B319F" w:rsidRPr="000C0D35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0C0D35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0C0D35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0C0D35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20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Pr="000C0D35">
        <w:rPr>
          <w:rFonts w:cs="Times New Roman"/>
          <w:b/>
          <w:szCs w:val="28"/>
        </w:rPr>
        <w:t>экзамен.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BC" w:rsidRDefault="00C927BC" w:rsidP="00073506">
      <w:r>
        <w:separator/>
      </w:r>
    </w:p>
  </w:endnote>
  <w:endnote w:type="continuationSeparator" w:id="0">
    <w:p w:rsidR="00C927BC" w:rsidRDefault="00C927BC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BC" w:rsidRDefault="00C927BC" w:rsidP="00073506">
      <w:r>
        <w:separator/>
      </w:r>
    </w:p>
  </w:footnote>
  <w:footnote w:type="continuationSeparator" w:id="0">
    <w:p w:rsidR="00C927BC" w:rsidRDefault="00C927BC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27BC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3FE5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C5521F91-BDE4-4788-9C11-F8810314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2016-04-11T05:17:00Z</cp:lastPrinted>
  <dcterms:created xsi:type="dcterms:W3CDTF">2019-01-19T12:37:00Z</dcterms:created>
  <dcterms:modified xsi:type="dcterms:W3CDTF">2019-01-19T12:37:00Z</dcterms:modified>
</cp:coreProperties>
</file>